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27" w:rsidRPr="00E2794B" w:rsidRDefault="002C2B27" w:rsidP="002C2B27">
      <w:pPr>
        <w:spacing w:line="276" w:lineRule="auto"/>
        <w:jc w:val="center"/>
        <w:rPr>
          <w:rFonts w:asciiTheme="majorHAnsi" w:hAnsiTheme="majorHAnsi"/>
          <w:b/>
        </w:rPr>
      </w:pPr>
      <w:r w:rsidRPr="00E2794B">
        <w:rPr>
          <w:rFonts w:asciiTheme="majorHAnsi" w:hAnsiTheme="majorHAnsi"/>
          <w:b/>
        </w:rPr>
        <w:t>FORMULARZ OFERTOWY</w:t>
      </w: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Default="002C2B27" w:rsidP="000D49B9">
      <w:pPr>
        <w:spacing w:line="276" w:lineRule="auto"/>
        <w:ind w:firstLine="360"/>
        <w:jc w:val="both"/>
        <w:rPr>
          <w:rFonts w:asciiTheme="majorHAnsi" w:hAnsiTheme="majorHAnsi"/>
          <w:sz w:val="22"/>
          <w:szCs w:val="22"/>
        </w:rPr>
      </w:pPr>
      <w:r w:rsidRPr="000D49B9">
        <w:rPr>
          <w:rFonts w:asciiTheme="majorHAnsi" w:hAnsiTheme="majorHAnsi"/>
          <w:sz w:val="22"/>
          <w:szCs w:val="22"/>
        </w:rPr>
        <w:t xml:space="preserve">Na wykonywanie świadczeń zdrowotnych </w:t>
      </w:r>
      <w:r w:rsidRPr="000D49B9">
        <w:rPr>
          <w:rFonts w:asciiTheme="majorHAnsi" w:hAnsiTheme="majorHAnsi"/>
          <w:sz w:val="22"/>
          <w:szCs w:val="22"/>
          <w:u w:val="single"/>
        </w:rPr>
        <w:t xml:space="preserve">w </w:t>
      </w:r>
      <w:r w:rsidR="00282DB2" w:rsidRPr="000D49B9">
        <w:rPr>
          <w:rFonts w:asciiTheme="majorHAnsi" w:hAnsiTheme="majorHAnsi"/>
          <w:sz w:val="22"/>
          <w:szCs w:val="22"/>
          <w:u w:val="single"/>
        </w:rPr>
        <w:t>ortopedii i traumatologii narządu ruchu</w:t>
      </w:r>
      <w:r w:rsidR="00282DB2" w:rsidRPr="000D49B9">
        <w:rPr>
          <w:rFonts w:asciiTheme="majorHAnsi" w:hAnsiTheme="majorHAnsi"/>
          <w:b/>
          <w:sz w:val="22"/>
          <w:szCs w:val="22"/>
        </w:rPr>
        <w:t xml:space="preserve"> </w:t>
      </w:r>
      <w:r w:rsidRPr="008F2C44">
        <w:rPr>
          <w:rFonts w:asciiTheme="majorHAnsi" w:hAnsiTheme="majorHAnsi"/>
          <w:sz w:val="22"/>
          <w:szCs w:val="22"/>
        </w:rPr>
        <w:t xml:space="preserve">dla Samodzielnego Publicznego Zakładu Opieki Zdrowotnej </w:t>
      </w:r>
      <w:r w:rsidR="00282DB2">
        <w:rPr>
          <w:rFonts w:asciiTheme="majorHAnsi" w:hAnsiTheme="majorHAnsi"/>
          <w:sz w:val="22"/>
          <w:szCs w:val="22"/>
        </w:rPr>
        <w:t xml:space="preserve">Ministerstwa Spraw Wewnętrznych </w:t>
      </w:r>
      <w:r w:rsidR="00342B45">
        <w:rPr>
          <w:rFonts w:asciiTheme="majorHAnsi" w:hAnsiTheme="majorHAnsi"/>
          <w:sz w:val="22"/>
          <w:szCs w:val="22"/>
        </w:rPr>
        <w:t xml:space="preserve">i Administracji </w:t>
      </w:r>
      <w:r w:rsidRPr="008F2C44">
        <w:rPr>
          <w:rFonts w:asciiTheme="majorHAnsi" w:hAnsiTheme="majorHAnsi"/>
          <w:sz w:val="22"/>
          <w:szCs w:val="22"/>
        </w:rPr>
        <w:t>w Kielcach</w:t>
      </w:r>
      <w:r w:rsidR="005F1E4D">
        <w:rPr>
          <w:rFonts w:asciiTheme="majorHAnsi" w:hAnsiTheme="majorHAnsi"/>
          <w:sz w:val="22"/>
          <w:szCs w:val="22"/>
        </w:rPr>
        <w:t xml:space="preserve"> im. św. </w:t>
      </w:r>
      <w:r w:rsidR="005F1E4D" w:rsidRPr="00E7723C">
        <w:rPr>
          <w:rFonts w:asciiTheme="majorHAnsi" w:hAnsiTheme="majorHAnsi"/>
          <w:sz w:val="22"/>
          <w:szCs w:val="22"/>
        </w:rPr>
        <w:t>Jana Pawła</w:t>
      </w:r>
      <w:r w:rsidR="000D49B9" w:rsidRPr="00E7723C">
        <w:rPr>
          <w:rFonts w:asciiTheme="majorHAnsi" w:hAnsiTheme="majorHAnsi"/>
          <w:sz w:val="22"/>
          <w:szCs w:val="22"/>
        </w:rPr>
        <w:t xml:space="preserve">, </w:t>
      </w:r>
      <w:r w:rsidR="00143EEF" w:rsidRPr="00E7723C">
        <w:rPr>
          <w:rFonts w:asciiTheme="majorHAnsi" w:hAnsiTheme="majorHAnsi"/>
          <w:sz w:val="22"/>
          <w:szCs w:val="22"/>
        </w:rPr>
        <w:t xml:space="preserve">ul. </w:t>
      </w:r>
      <w:r w:rsidR="0090518C">
        <w:rPr>
          <w:rFonts w:asciiTheme="majorHAnsi" w:hAnsiTheme="majorHAnsi"/>
          <w:sz w:val="22"/>
          <w:szCs w:val="22"/>
        </w:rPr>
        <w:t>Wojska Polskiego 51</w:t>
      </w:r>
      <w:r w:rsidR="00282DB2" w:rsidRPr="00E7723C">
        <w:rPr>
          <w:rFonts w:asciiTheme="majorHAnsi" w:hAnsiTheme="majorHAnsi"/>
          <w:sz w:val="22"/>
          <w:szCs w:val="22"/>
        </w:rPr>
        <w:t>.</w:t>
      </w:r>
    </w:p>
    <w:p w:rsidR="00143EEF" w:rsidRPr="008F2C44" w:rsidRDefault="00143EEF" w:rsidP="00E2794B">
      <w:pPr>
        <w:spacing w:line="276" w:lineRule="auto"/>
        <w:ind w:firstLine="360"/>
        <w:jc w:val="both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E2794B">
      <w:pPr>
        <w:numPr>
          <w:ilvl w:val="0"/>
          <w:numId w:val="10"/>
        </w:numPr>
        <w:tabs>
          <w:tab w:val="clear" w:pos="1080"/>
          <w:tab w:val="num" w:pos="720"/>
        </w:tabs>
        <w:suppressAutoHyphens w:val="0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Dane o oferencie:</w:t>
      </w:r>
    </w:p>
    <w:p w:rsidR="002C2B27" w:rsidRDefault="000D49B9" w:rsidP="00282DB2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2C2B27" w:rsidRPr="00E2794B">
        <w:rPr>
          <w:rFonts w:asciiTheme="majorHAnsi" w:hAnsiTheme="majorHAnsi"/>
          <w:sz w:val="22"/>
          <w:szCs w:val="22"/>
        </w:rPr>
        <w:t>mię i nazwisko/nazwa podmiotu oraz imię i nazwisko osoby udzielającej świadczeń zdrowotnych</w:t>
      </w:r>
      <w:r w:rsidR="00E2794B">
        <w:rPr>
          <w:rFonts w:asciiTheme="majorHAnsi" w:hAnsiTheme="majorHAnsi"/>
          <w:sz w:val="22"/>
          <w:szCs w:val="22"/>
        </w:rPr>
        <w:t xml:space="preserve"> </w:t>
      </w:r>
      <w:r w:rsidR="002C2B27" w:rsidRPr="00E2794B">
        <w:rPr>
          <w:rFonts w:asciiTheme="majorHAnsi" w:hAnsiTheme="majorHAnsi"/>
          <w:sz w:val="22"/>
          <w:szCs w:val="22"/>
        </w:rPr>
        <w:t>w imieniu podmiotu:</w:t>
      </w:r>
      <w:r w:rsidR="00E2794B">
        <w:rPr>
          <w:rFonts w:asciiTheme="majorHAnsi" w:hAnsiTheme="majorHAnsi"/>
          <w:sz w:val="22"/>
          <w:szCs w:val="22"/>
        </w:rPr>
        <w:t xml:space="preserve"> </w:t>
      </w:r>
      <w:r w:rsidR="002C2B27" w:rsidRPr="00E2794B">
        <w:rPr>
          <w:rFonts w:asciiTheme="majorHAnsi" w:hAnsiTheme="majorHAnsi"/>
          <w:sz w:val="22"/>
          <w:szCs w:val="22"/>
        </w:rPr>
        <w:t>……………………………………………………………...</w:t>
      </w:r>
      <w:r w:rsidR="00342B45" w:rsidRPr="00E2794B">
        <w:rPr>
          <w:rFonts w:asciiTheme="majorHAnsi" w:hAnsiTheme="majorHAnsi"/>
          <w:sz w:val="22"/>
          <w:szCs w:val="22"/>
        </w:rPr>
        <w:t>....................</w:t>
      </w:r>
    </w:p>
    <w:p w:rsidR="002C2B27" w:rsidRDefault="000D49B9" w:rsidP="00282DB2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E2794B">
        <w:rPr>
          <w:rFonts w:asciiTheme="majorHAnsi" w:hAnsiTheme="majorHAnsi"/>
          <w:sz w:val="22"/>
          <w:szCs w:val="22"/>
        </w:rPr>
        <w:t xml:space="preserve">pecjalizacja: </w:t>
      </w:r>
      <w:r w:rsidR="00342B45" w:rsidRPr="00E2794B">
        <w:rPr>
          <w:rFonts w:asciiTheme="majorHAnsi" w:hAnsiTheme="majorHAnsi"/>
          <w:sz w:val="22"/>
          <w:szCs w:val="22"/>
        </w:rPr>
        <w:t>……………………………………………</w:t>
      </w:r>
      <w:r w:rsidR="000F22E1">
        <w:rPr>
          <w:rFonts w:asciiTheme="majorHAnsi" w:hAnsiTheme="majorHAnsi"/>
          <w:sz w:val="22"/>
          <w:szCs w:val="22"/>
        </w:rPr>
        <w:t>……….</w:t>
      </w:r>
      <w:r w:rsidR="00342B45" w:rsidRPr="00E2794B">
        <w:rPr>
          <w:rFonts w:asciiTheme="majorHAnsi" w:hAnsiTheme="majorHAnsi"/>
          <w:sz w:val="22"/>
          <w:szCs w:val="22"/>
        </w:rPr>
        <w:t>………………………………</w:t>
      </w:r>
    </w:p>
    <w:p w:rsidR="002C2B27" w:rsidRDefault="000D49B9" w:rsidP="00282DB2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E2794B">
        <w:rPr>
          <w:rFonts w:asciiTheme="majorHAnsi" w:hAnsiTheme="majorHAnsi"/>
          <w:sz w:val="22"/>
          <w:szCs w:val="22"/>
        </w:rPr>
        <w:t xml:space="preserve">ytuł naukowy: </w:t>
      </w:r>
      <w:r w:rsidR="002C2B27" w:rsidRPr="00E2794B">
        <w:rPr>
          <w:rFonts w:asciiTheme="majorHAnsi" w:hAnsiTheme="majorHAnsi"/>
          <w:sz w:val="22"/>
          <w:szCs w:val="22"/>
        </w:rPr>
        <w:t>………………………………………………………………</w:t>
      </w:r>
      <w:r w:rsidR="000F22E1">
        <w:rPr>
          <w:rFonts w:asciiTheme="majorHAnsi" w:hAnsiTheme="majorHAnsi"/>
          <w:sz w:val="22"/>
          <w:szCs w:val="22"/>
        </w:rPr>
        <w:t>……</w:t>
      </w:r>
      <w:r w:rsidR="002C2B27" w:rsidRPr="00E2794B">
        <w:rPr>
          <w:rFonts w:asciiTheme="majorHAnsi" w:hAnsiTheme="majorHAnsi"/>
          <w:sz w:val="22"/>
          <w:szCs w:val="22"/>
        </w:rPr>
        <w:t>……………</w:t>
      </w:r>
    </w:p>
    <w:p w:rsidR="0090518C" w:rsidRDefault="0090518C" w:rsidP="00282DB2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poczty internetowej(e-mail) ;……………………………………………………..</w:t>
      </w:r>
    </w:p>
    <w:p w:rsidR="000F22E1" w:rsidRPr="00E2794B" w:rsidRDefault="000F22E1" w:rsidP="000F22E1">
      <w:pPr>
        <w:pStyle w:val="Akapitzlist"/>
        <w:spacing w:line="360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E2794B">
      <w:pPr>
        <w:numPr>
          <w:ilvl w:val="0"/>
          <w:numId w:val="10"/>
        </w:numPr>
        <w:tabs>
          <w:tab w:val="clear" w:pos="1080"/>
          <w:tab w:val="num" w:pos="720"/>
        </w:tabs>
        <w:suppressAutoHyphens w:val="0"/>
        <w:spacing w:line="276" w:lineRule="auto"/>
        <w:ind w:left="720" w:hanging="360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Określenie warunków lokalowych, wyposażenia w aparaturę i sprzęt medyczny:</w:t>
      </w:r>
    </w:p>
    <w:p w:rsidR="002C2B27" w:rsidRDefault="002C2B27" w:rsidP="00E2794B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Świadczenia zdrowotne zawarte w ofercie wykonywane będą na bazie sprzętu i pomieszczeń w siedzibie szpitala SP ZOZ MSW</w:t>
      </w:r>
      <w:r w:rsidR="00342B45">
        <w:rPr>
          <w:rFonts w:asciiTheme="majorHAnsi" w:hAnsiTheme="majorHAnsi"/>
          <w:sz w:val="22"/>
          <w:szCs w:val="22"/>
        </w:rPr>
        <w:t>iA</w:t>
      </w:r>
      <w:r w:rsidR="000D49B9">
        <w:rPr>
          <w:rFonts w:asciiTheme="majorHAnsi" w:hAnsiTheme="majorHAnsi"/>
          <w:sz w:val="22"/>
          <w:szCs w:val="22"/>
        </w:rPr>
        <w:t xml:space="preserve"> w Kielcach im. św. Jana Pawła II</w:t>
      </w:r>
      <w:r w:rsidR="000D49B9" w:rsidRPr="008F2C44">
        <w:rPr>
          <w:rFonts w:asciiTheme="majorHAnsi" w:hAnsiTheme="majorHAnsi"/>
          <w:sz w:val="22"/>
          <w:szCs w:val="22"/>
        </w:rPr>
        <w:t>.</w:t>
      </w:r>
    </w:p>
    <w:p w:rsidR="000F22E1" w:rsidRPr="008F2C44" w:rsidRDefault="000F22E1" w:rsidP="00E2794B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2C2B27" w:rsidRPr="00E7723C" w:rsidRDefault="002C2B27" w:rsidP="00E2794B">
      <w:pPr>
        <w:pStyle w:val="Akapitzlist"/>
        <w:numPr>
          <w:ilvl w:val="0"/>
          <w:numId w:val="10"/>
        </w:numPr>
        <w:tabs>
          <w:tab w:val="clear" w:pos="1080"/>
          <w:tab w:val="num" w:pos="851"/>
        </w:tabs>
        <w:suppressAutoHyphens w:val="0"/>
        <w:spacing w:line="276" w:lineRule="auto"/>
        <w:ind w:left="851" w:hanging="491"/>
        <w:jc w:val="both"/>
        <w:rPr>
          <w:rFonts w:asciiTheme="majorHAnsi" w:hAnsiTheme="majorHAnsi"/>
          <w:sz w:val="22"/>
          <w:szCs w:val="22"/>
        </w:rPr>
      </w:pPr>
      <w:r w:rsidRPr="00E7723C">
        <w:rPr>
          <w:rFonts w:asciiTheme="majorHAnsi" w:hAnsiTheme="majorHAnsi"/>
          <w:sz w:val="22"/>
          <w:szCs w:val="22"/>
        </w:rPr>
        <w:t xml:space="preserve">Określenie stawki za udzielone świadczenie w % wartości za wykonane procedury w ramach umowy podpisanej z NFZ przez Udzielającego zamówienie </w:t>
      </w:r>
      <w:r w:rsidRPr="00E7723C">
        <w:rPr>
          <w:rFonts w:asciiTheme="majorHAnsi" w:hAnsiTheme="majorHAnsi"/>
          <w:b/>
          <w:sz w:val="22"/>
          <w:szCs w:val="22"/>
        </w:rPr>
        <w:t>(proponowan</w:t>
      </w:r>
      <w:r w:rsidR="006872FA" w:rsidRPr="00E7723C">
        <w:rPr>
          <w:rFonts w:asciiTheme="majorHAnsi" w:hAnsiTheme="majorHAnsi"/>
          <w:b/>
          <w:sz w:val="22"/>
          <w:szCs w:val="22"/>
        </w:rPr>
        <w:t>a stawka nie może przekraczać 25</w:t>
      </w:r>
      <w:r w:rsidRPr="00E7723C">
        <w:rPr>
          <w:rFonts w:asciiTheme="majorHAnsi" w:hAnsiTheme="majorHAnsi"/>
          <w:b/>
          <w:sz w:val="22"/>
          <w:szCs w:val="22"/>
        </w:rPr>
        <w:t>%).</w:t>
      </w:r>
      <w:r w:rsidRPr="00E7723C">
        <w:rPr>
          <w:rFonts w:asciiTheme="majorHAnsi" w:hAnsiTheme="majorHAnsi"/>
          <w:sz w:val="22"/>
          <w:szCs w:val="22"/>
        </w:rPr>
        <w:t xml:space="preserve"> Wartość umowy na świadczenia w zakresie </w:t>
      </w:r>
      <w:r w:rsidR="002D70E3" w:rsidRPr="00E7723C">
        <w:rPr>
          <w:rFonts w:asciiTheme="majorHAnsi" w:hAnsiTheme="majorHAnsi"/>
          <w:sz w:val="22"/>
          <w:szCs w:val="22"/>
        </w:rPr>
        <w:t xml:space="preserve">ortopedii i traumatologii narządu ruchu zawartej </w:t>
      </w:r>
      <w:r w:rsidRPr="00E7723C">
        <w:rPr>
          <w:rFonts w:asciiTheme="majorHAnsi" w:hAnsiTheme="majorHAnsi"/>
          <w:sz w:val="22"/>
          <w:szCs w:val="22"/>
        </w:rPr>
        <w:t>pomiędzy Udzielaj</w:t>
      </w:r>
      <w:r w:rsidR="00D72A7F" w:rsidRPr="00E7723C">
        <w:rPr>
          <w:rFonts w:asciiTheme="majorHAnsi" w:hAnsiTheme="majorHAnsi"/>
          <w:sz w:val="22"/>
          <w:szCs w:val="22"/>
        </w:rPr>
        <w:t xml:space="preserve">ącym zamówienie a NFZ na </w:t>
      </w:r>
      <w:r w:rsidR="00BE032D" w:rsidRPr="00E7723C">
        <w:rPr>
          <w:rFonts w:asciiTheme="majorHAnsi" w:hAnsiTheme="majorHAnsi"/>
          <w:sz w:val="22"/>
          <w:szCs w:val="22"/>
        </w:rPr>
        <w:t xml:space="preserve">okres </w:t>
      </w:r>
      <w:r w:rsidR="00FB0729">
        <w:rPr>
          <w:rFonts w:asciiTheme="majorHAnsi" w:hAnsiTheme="majorHAnsi"/>
          <w:sz w:val="22"/>
          <w:szCs w:val="22"/>
        </w:rPr>
        <w:t>od 01.01.2022</w:t>
      </w:r>
      <w:r w:rsidR="00E7723C">
        <w:rPr>
          <w:rFonts w:asciiTheme="majorHAnsi" w:hAnsiTheme="majorHAnsi"/>
          <w:sz w:val="22"/>
          <w:szCs w:val="22"/>
        </w:rPr>
        <w:t xml:space="preserve"> do 31.12</w:t>
      </w:r>
      <w:r w:rsidR="00FB0729">
        <w:rPr>
          <w:rFonts w:asciiTheme="majorHAnsi" w:hAnsiTheme="majorHAnsi"/>
          <w:sz w:val="22"/>
          <w:szCs w:val="22"/>
        </w:rPr>
        <w:t>.2022</w:t>
      </w:r>
      <w:r w:rsidRPr="00E7723C">
        <w:rPr>
          <w:rFonts w:asciiTheme="majorHAnsi" w:hAnsiTheme="majorHAnsi"/>
          <w:sz w:val="22"/>
          <w:szCs w:val="22"/>
        </w:rPr>
        <w:t xml:space="preserve"> r. </w:t>
      </w:r>
      <w:bookmarkStart w:id="0" w:name="_GoBack"/>
      <w:bookmarkEnd w:id="0"/>
      <w:r w:rsidRPr="00E936EF">
        <w:rPr>
          <w:rFonts w:asciiTheme="majorHAnsi" w:hAnsiTheme="majorHAnsi"/>
          <w:sz w:val="22"/>
          <w:szCs w:val="22"/>
        </w:rPr>
        <w:t>wynosi</w:t>
      </w:r>
      <w:r w:rsidR="00FC2E8D" w:rsidRPr="00E936EF">
        <w:rPr>
          <w:rFonts w:asciiTheme="majorHAnsi" w:hAnsiTheme="majorHAnsi"/>
          <w:sz w:val="22"/>
          <w:szCs w:val="22"/>
        </w:rPr>
        <w:t xml:space="preserve"> </w:t>
      </w:r>
      <w:r w:rsidR="00E936EF" w:rsidRPr="00E936EF">
        <w:rPr>
          <w:rFonts w:asciiTheme="majorHAnsi" w:hAnsiTheme="majorHAnsi"/>
          <w:sz w:val="22"/>
          <w:szCs w:val="22"/>
        </w:rPr>
        <w:t>1136736,00</w:t>
      </w:r>
      <w:r w:rsidR="00AF47D3" w:rsidRPr="00E936EF">
        <w:rPr>
          <w:rFonts w:asciiTheme="majorHAnsi" w:hAnsiTheme="majorHAnsi"/>
          <w:sz w:val="22"/>
          <w:szCs w:val="22"/>
        </w:rPr>
        <w:t xml:space="preserve"> </w:t>
      </w:r>
      <w:r w:rsidR="008C5CA6" w:rsidRPr="00E936EF">
        <w:rPr>
          <w:rFonts w:asciiTheme="majorHAnsi" w:hAnsiTheme="majorHAnsi"/>
          <w:sz w:val="22"/>
          <w:szCs w:val="22"/>
        </w:rPr>
        <w:t>zł</w:t>
      </w:r>
      <w:r w:rsidRPr="00E936EF">
        <w:rPr>
          <w:rFonts w:asciiTheme="majorHAnsi" w:hAnsiTheme="majorHAnsi"/>
          <w:sz w:val="22"/>
          <w:szCs w:val="22"/>
        </w:rPr>
        <w:t>:</w:t>
      </w:r>
    </w:p>
    <w:p w:rsidR="00E7723C" w:rsidRDefault="00E7723C" w:rsidP="00E7723C">
      <w:pPr>
        <w:ind w:left="851"/>
        <w:jc w:val="both"/>
        <w:rPr>
          <w:rFonts w:asciiTheme="majorHAnsi" w:hAnsiTheme="majorHAnsi"/>
          <w:b/>
          <w:sz w:val="22"/>
          <w:szCs w:val="22"/>
        </w:rPr>
      </w:pPr>
    </w:p>
    <w:p w:rsidR="002C2B27" w:rsidRDefault="00E7723C" w:rsidP="00E2794B">
      <w:pPr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……………</w:t>
      </w:r>
      <w:r w:rsidR="00521132">
        <w:rPr>
          <w:rFonts w:asciiTheme="majorHAnsi" w:hAnsiTheme="majorHAnsi"/>
          <w:b/>
          <w:sz w:val="22"/>
          <w:szCs w:val="22"/>
        </w:rPr>
        <w:t>%</w:t>
      </w:r>
    </w:p>
    <w:p w:rsidR="000F22E1" w:rsidRPr="008F2C44" w:rsidRDefault="000F22E1" w:rsidP="00E2794B">
      <w:pPr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2C2B27" w:rsidP="00E2794B">
      <w:pPr>
        <w:numPr>
          <w:ilvl w:val="0"/>
          <w:numId w:val="10"/>
        </w:numPr>
        <w:tabs>
          <w:tab w:val="clear" w:pos="1080"/>
          <w:tab w:val="num" w:pos="851"/>
        </w:tabs>
        <w:suppressAutoHyphens w:val="0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Załączniki do oferty:</w:t>
      </w:r>
    </w:p>
    <w:p w:rsidR="002C2B27" w:rsidRPr="008F2C44" w:rsidRDefault="002C2B27" w:rsidP="00E2794B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zaświadczenie o prawie wykonywania zawodu</w:t>
      </w:r>
      <w:r>
        <w:rPr>
          <w:rFonts w:asciiTheme="majorHAnsi" w:hAnsiTheme="majorHAnsi"/>
          <w:sz w:val="22"/>
          <w:szCs w:val="22"/>
        </w:rPr>
        <w:t xml:space="preserve"> </w:t>
      </w:r>
      <w:r w:rsidRPr="008F2C44">
        <w:rPr>
          <w:rFonts w:asciiTheme="majorHAnsi" w:hAnsiTheme="majorHAnsi"/>
          <w:sz w:val="22"/>
          <w:szCs w:val="22"/>
        </w:rPr>
        <w:t xml:space="preserve">podmiotu będącego osobą fizyczną lub osoby udzielającej świadczeń w imieniu podmiotu nie będącego osobą fizyczną; </w:t>
      </w:r>
    </w:p>
    <w:p w:rsidR="002C2B27" w:rsidRPr="008F2C44" w:rsidRDefault="002C2B27" w:rsidP="00E2794B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dokument potwierdzający kwalifikacje;</w:t>
      </w:r>
    </w:p>
    <w:p w:rsidR="002C2B27" w:rsidRPr="008F2C44" w:rsidRDefault="002C2B27" w:rsidP="00E2794B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informacja odpowiadająca odpisowi aktualnemu z Krajowego Rejestru Sądowego albo Centralnej Ewidencji i Informacji o Działalności Gospodarczej;</w:t>
      </w:r>
    </w:p>
    <w:p w:rsidR="002C2B27" w:rsidRDefault="002C2B27" w:rsidP="00E2794B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zaświadczenie o wpisie do rejestru indywidualnych lub grupowych specjalistycznych praktyk lekarskich albo podmiotów wykonujących działalność leczniczą;</w:t>
      </w:r>
    </w:p>
    <w:p w:rsidR="00E7723C" w:rsidRPr="00706A2D" w:rsidRDefault="00E7723C" w:rsidP="00E7723C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06A2D">
        <w:rPr>
          <w:rFonts w:asciiTheme="majorHAnsi" w:hAnsiTheme="majorHAnsi"/>
          <w:sz w:val="22"/>
          <w:szCs w:val="22"/>
        </w:rPr>
        <w:t xml:space="preserve">oświadczenie o posiadaniu ubezpieczenia zgodnego z rozporządzeniem Ministra Finansów </w:t>
      </w:r>
      <w:r w:rsidRPr="00706A2D">
        <w:rPr>
          <w:rFonts w:asciiTheme="majorHAnsi" w:hAnsiTheme="majorHAnsi"/>
          <w:sz w:val="22"/>
          <w:szCs w:val="22"/>
        </w:rPr>
        <w:br/>
        <w:t>z dnia 29 kwietnia 2019 r. w sprawie obowiązkowego ubezpieczenia odpowiedzialności cywilnej podmiotu wykonującego działalność leczniczą.</w:t>
      </w:r>
    </w:p>
    <w:p w:rsidR="002C2B27" w:rsidRPr="008F2C44" w:rsidRDefault="002C2B27" w:rsidP="00E2794B">
      <w:pPr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6872FA" w:rsidP="00E2794B">
      <w:pPr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V. N</w:t>
      </w:r>
      <w:r w:rsidR="002C2B27" w:rsidRPr="008F2C44">
        <w:rPr>
          <w:rFonts w:asciiTheme="majorHAnsi" w:hAnsiTheme="majorHAnsi"/>
          <w:b/>
          <w:sz w:val="22"/>
          <w:szCs w:val="22"/>
        </w:rPr>
        <w:t>umer konta bankowego:</w:t>
      </w:r>
    </w:p>
    <w:p w:rsidR="002C2B27" w:rsidRPr="008F2C44" w:rsidRDefault="002C2B27" w:rsidP="00E2794B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</w:t>
      </w:r>
    </w:p>
    <w:p w:rsidR="002C2B27" w:rsidRPr="008F2C44" w:rsidRDefault="002C2B27" w:rsidP="00E2794B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VI.</w:t>
      </w:r>
      <w:r w:rsidRPr="008F2C44">
        <w:rPr>
          <w:rFonts w:asciiTheme="majorHAnsi" w:hAnsiTheme="majorHAnsi"/>
          <w:sz w:val="22"/>
          <w:szCs w:val="22"/>
        </w:rPr>
        <w:t xml:space="preserve"> </w:t>
      </w:r>
      <w:r w:rsidR="00521132">
        <w:rPr>
          <w:rFonts w:asciiTheme="majorHAnsi" w:hAnsiTheme="majorHAnsi"/>
          <w:sz w:val="22"/>
          <w:szCs w:val="22"/>
        </w:rPr>
        <w:t>O</w:t>
      </w:r>
      <w:r w:rsidRPr="008F2C44">
        <w:rPr>
          <w:rFonts w:asciiTheme="majorHAnsi" w:hAnsiTheme="majorHAnsi"/>
          <w:sz w:val="22"/>
          <w:szCs w:val="22"/>
        </w:rPr>
        <w:t>świadczam, że zapoznałem/</w:t>
      </w:r>
      <w:proofErr w:type="spellStart"/>
      <w:r w:rsidRPr="008F2C44">
        <w:rPr>
          <w:rFonts w:asciiTheme="majorHAnsi" w:hAnsiTheme="majorHAnsi"/>
          <w:sz w:val="22"/>
          <w:szCs w:val="22"/>
        </w:rPr>
        <w:t>am</w:t>
      </w:r>
      <w:proofErr w:type="spellEnd"/>
      <w:r w:rsidRPr="008F2C44">
        <w:rPr>
          <w:rFonts w:asciiTheme="majorHAnsi" w:hAnsiTheme="majorHAnsi"/>
          <w:sz w:val="22"/>
          <w:szCs w:val="22"/>
        </w:rPr>
        <w:t xml:space="preserve"> się z treścią specyfikacji oraz ogłoszenia o wszczęciu postępowania konkursowego na świadczenie usług zdrowotnych w zakresie </w:t>
      </w:r>
      <w:r w:rsidR="00907E3B" w:rsidRPr="00907E3B">
        <w:rPr>
          <w:rFonts w:asciiTheme="majorHAnsi" w:hAnsiTheme="majorHAnsi"/>
          <w:sz w:val="22"/>
          <w:szCs w:val="22"/>
        </w:rPr>
        <w:t>ortopedii i traumatologii narządu ruchu</w:t>
      </w:r>
      <w:r w:rsidR="00342B45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w Samodzielnym Publicznym Zakładzie Opieki Zdrowotnej Ministerstwa Spraw Wewnętrznych</w:t>
      </w:r>
      <w:r w:rsidR="00342B45">
        <w:rPr>
          <w:rFonts w:asciiTheme="majorHAnsi" w:hAnsiTheme="majorHAnsi"/>
          <w:sz w:val="22"/>
          <w:szCs w:val="22"/>
        </w:rPr>
        <w:t xml:space="preserve"> </w:t>
      </w:r>
      <w:r w:rsidR="00342B45">
        <w:rPr>
          <w:rFonts w:asciiTheme="majorHAnsi" w:hAnsiTheme="majorHAnsi"/>
          <w:sz w:val="22"/>
          <w:szCs w:val="22"/>
        </w:rPr>
        <w:br/>
        <w:t>i Administracji</w:t>
      </w:r>
      <w:r w:rsidRPr="008F2C44">
        <w:rPr>
          <w:rFonts w:asciiTheme="majorHAnsi" w:hAnsiTheme="majorHAnsi"/>
          <w:sz w:val="22"/>
          <w:szCs w:val="22"/>
        </w:rPr>
        <w:t xml:space="preserve"> w Kielcach, akceptuję warunki konkursu oraz oświadczam, że spełniam określone </w:t>
      </w:r>
      <w:r w:rsidR="00342B45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w ob</w:t>
      </w:r>
      <w:r w:rsidR="002C7E94">
        <w:rPr>
          <w:rFonts w:asciiTheme="majorHAnsi" w:hAnsiTheme="majorHAnsi"/>
          <w:sz w:val="22"/>
          <w:szCs w:val="22"/>
        </w:rPr>
        <w:t>o</w:t>
      </w:r>
      <w:r w:rsidRPr="008F2C44">
        <w:rPr>
          <w:rFonts w:asciiTheme="majorHAnsi" w:hAnsiTheme="majorHAnsi"/>
          <w:sz w:val="22"/>
          <w:szCs w:val="22"/>
        </w:rPr>
        <w:t>wiązujących przepisach prawnych i specyfikacji szczegółowych warunków konkursu ofert warunki udzielania świadczeń zdrowotnych, a w przypadku wybrania mojej oferty zobowiązuje się do udzielania świadczeń zdrowotnych na rzecz pacjentów udzielającego zamówienie na powyższych warunkach.</w:t>
      </w: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  <w:t xml:space="preserve">           </w:t>
      </w:r>
      <w:r w:rsidRPr="008F2C44">
        <w:rPr>
          <w:rFonts w:asciiTheme="majorHAnsi" w:hAnsiTheme="majorHAnsi"/>
          <w:sz w:val="22"/>
          <w:szCs w:val="22"/>
        </w:rPr>
        <w:tab/>
        <w:t xml:space="preserve">               </w:t>
      </w:r>
    </w:p>
    <w:p w:rsidR="002C2B27" w:rsidRPr="008F2C44" w:rsidRDefault="002C2B27" w:rsidP="002C2B27">
      <w:pPr>
        <w:spacing w:line="276" w:lineRule="auto"/>
        <w:ind w:left="5664" w:firstLine="708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     ……………………</w:t>
      </w:r>
      <w:r w:rsidR="00342B45">
        <w:rPr>
          <w:rFonts w:asciiTheme="majorHAnsi" w:hAnsiTheme="majorHAnsi"/>
          <w:sz w:val="22"/>
          <w:szCs w:val="22"/>
        </w:rPr>
        <w:t>………………..</w:t>
      </w:r>
    </w:p>
    <w:p w:rsidR="00560C7A" w:rsidRPr="00521132" w:rsidRDefault="00342B45" w:rsidP="00521132">
      <w:pPr>
        <w:spacing w:line="276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42B45">
        <w:rPr>
          <w:rFonts w:asciiTheme="majorHAnsi" w:hAnsiTheme="majorHAnsi"/>
          <w:sz w:val="16"/>
          <w:szCs w:val="16"/>
        </w:rPr>
        <w:t xml:space="preserve">(data i </w:t>
      </w:r>
      <w:r w:rsidR="002C2B27" w:rsidRPr="00342B45">
        <w:rPr>
          <w:rFonts w:asciiTheme="majorHAnsi" w:hAnsiTheme="majorHAnsi"/>
          <w:sz w:val="16"/>
          <w:szCs w:val="16"/>
        </w:rPr>
        <w:t>podpis oferenta</w:t>
      </w:r>
      <w:r w:rsidRPr="00342B45">
        <w:rPr>
          <w:rFonts w:asciiTheme="majorHAnsi" w:hAnsiTheme="majorHAnsi"/>
          <w:sz w:val="16"/>
          <w:szCs w:val="16"/>
        </w:rPr>
        <w:t>)</w:t>
      </w:r>
    </w:p>
    <w:sectPr w:rsidR="00560C7A" w:rsidRPr="00521132" w:rsidSect="008760CF">
      <w:footerReference w:type="default" r:id="rId9"/>
      <w:pgSz w:w="11905" w:h="16837" w:code="9"/>
      <w:pgMar w:top="567" w:right="1134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42" w:rsidRDefault="00031B42" w:rsidP="008760CF">
      <w:r>
        <w:separator/>
      </w:r>
    </w:p>
  </w:endnote>
  <w:endnote w:type="continuationSeparator" w:id="0">
    <w:p w:rsidR="00031B42" w:rsidRDefault="00031B42" w:rsidP="0087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272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60CF" w:rsidRDefault="008760CF" w:rsidP="008760CF">
            <w:pPr>
              <w:pStyle w:val="Stopka"/>
              <w:jc w:val="right"/>
            </w:pPr>
            <w:r w:rsidRPr="008760CF">
              <w:rPr>
                <w:sz w:val="18"/>
                <w:szCs w:val="18"/>
              </w:rPr>
              <w:t xml:space="preserve">Strona </w:t>
            </w:r>
            <w:r w:rsidRPr="008760CF">
              <w:rPr>
                <w:b/>
                <w:bCs/>
                <w:sz w:val="18"/>
                <w:szCs w:val="18"/>
              </w:rPr>
              <w:fldChar w:fldCharType="begin"/>
            </w:r>
            <w:r w:rsidRPr="008760CF">
              <w:rPr>
                <w:b/>
                <w:bCs/>
                <w:sz w:val="18"/>
                <w:szCs w:val="18"/>
              </w:rPr>
              <w:instrText>PAGE</w:instrText>
            </w:r>
            <w:r w:rsidRPr="008760CF">
              <w:rPr>
                <w:b/>
                <w:bCs/>
                <w:sz w:val="18"/>
                <w:szCs w:val="18"/>
              </w:rPr>
              <w:fldChar w:fldCharType="separate"/>
            </w:r>
            <w:r w:rsidR="00683F57">
              <w:rPr>
                <w:b/>
                <w:bCs/>
                <w:noProof/>
                <w:sz w:val="18"/>
                <w:szCs w:val="18"/>
              </w:rPr>
              <w:t>1</w:t>
            </w:r>
            <w:r w:rsidRPr="008760CF">
              <w:rPr>
                <w:b/>
                <w:bCs/>
                <w:sz w:val="18"/>
                <w:szCs w:val="18"/>
              </w:rPr>
              <w:fldChar w:fldCharType="end"/>
            </w:r>
            <w:r w:rsidRPr="008760CF">
              <w:rPr>
                <w:sz w:val="18"/>
                <w:szCs w:val="18"/>
              </w:rPr>
              <w:t xml:space="preserve"> z </w:t>
            </w:r>
            <w:r w:rsidRPr="008760CF">
              <w:rPr>
                <w:b/>
                <w:bCs/>
                <w:sz w:val="18"/>
                <w:szCs w:val="18"/>
              </w:rPr>
              <w:fldChar w:fldCharType="begin"/>
            </w:r>
            <w:r w:rsidRPr="008760CF">
              <w:rPr>
                <w:b/>
                <w:bCs/>
                <w:sz w:val="18"/>
                <w:szCs w:val="18"/>
              </w:rPr>
              <w:instrText>NUMPAGES</w:instrText>
            </w:r>
            <w:r w:rsidRPr="008760CF">
              <w:rPr>
                <w:b/>
                <w:bCs/>
                <w:sz w:val="18"/>
                <w:szCs w:val="18"/>
              </w:rPr>
              <w:fldChar w:fldCharType="separate"/>
            </w:r>
            <w:r w:rsidR="00683F57">
              <w:rPr>
                <w:b/>
                <w:bCs/>
                <w:noProof/>
                <w:sz w:val="18"/>
                <w:szCs w:val="18"/>
              </w:rPr>
              <w:t>1</w:t>
            </w:r>
            <w:r w:rsidRPr="008760C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42" w:rsidRDefault="00031B42" w:rsidP="008760CF">
      <w:r>
        <w:separator/>
      </w:r>
    </w:p>
  </w:footnote>
  <w:footnote w:type="continuationSeparator" w:id="0">
    <w:p w:rsidR="00031B42" w:rsidRDefault="00031B42" w:rsidP="0087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EA5A198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4150019"/>
    <w:name w:val="WW8Num8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423CB2"/>
    <w:multiLevelType w:val="hybridMultilevel"/>
    <w:tmpl w:val="5EAA2550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00BC3"/>
    <w:multiLevelType w:val="hybridMultilevel"/>
    <w:tmpl w:val="8774D41C"/>
    <w:lvl w:ilvl="0" w:tplc="98964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A299B"/>
    <w:multiLevelType w:val="hybridMultilevel"/>
    <w:tmpl w:val="905ECE26"/>
    <w:lvl w:ilvl="0" w:tplc="3056AE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6B6FDE"/>
    <w:multiLevelType w:val="hybridMultilevel"/>
    <w:tmpl w:val="C37C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A73A0"/>
    <w:multiLevelType w:val="hybridMultilevel"/>
    <w:tmpl w:val="E570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27"/>
    <w:rsid w:val="00031B42"/>
    <w:rsid w:val="000531BA"/>
    <w:rsid w:val="00074E4E"/>
    <w:rsid w:val="000D49B9"/>
    <w:rsid w:val="000E43AB"/>
    <w:rsid w:val="000F22E1"/>
    <w:rsid w:val="00143EEF"/>
    <w:rsid w:val="00144750"/>
    <w:rsid w:val="00175C28"/>
    <w:rsid w:val="001F53A1"/>
    <w:rsid w:val="002432AC"/>
    <w:rsid w:val="00282DB2"/>
    <w:rsid w:val="002A6B8D"/>
    <w:rsid w:val="002B60DC"/>
    <w:rsid w:val="002C14EB"/>
    <w:rsid w:val="002C1F50"/>
    <w:rsid w:val="002C2B27"/>
    <w:rsid w:val="002C7E94"/>
    <w:rsid w:val="002D70E3"/>
    <w:rsid w:val="00342B45"/>
    <w:rsid w:val="00344808"/>
    <w:rsid w:val="00373A59"/>
    <w:rsid w:val="00450B29"/>
    <w:rsid w:val="00521132"/>
    <w:rsid w:val="0055554F"/>
    <w:rsid w:val="005F1E4D"/>
    <w:rsid w:val="00683F57"/>
    <w:rsid w:val="006872FA"/>
    <w:rsid w:val="006E7BAD"/>
    <w:rsid w:val="00706A2D"/>
    <w:rsid w:val="007A0718"/>
    <w:rsid w:val="00842252"/>
    <w:rsid w:val="008760CF"/>
    <w:rsid w:val="008C5CA6"/>
    <w:rsid w:val="0090518C"/>
    <w:rsid w:val="00907E3B"/>
    <w:rsid w:val="00975A2E"/>
    <w:rsid w:val="009C3848"/>
    <w:rsid w:val="00A868C0"/>
    <w:rsid w:val="00AF47D3"/>
    <w:rsid w:val="00B7540F"/>
    <w:rsid w:val="00BE032D"/>
    <w:rsid w:val="00D72A7F"/>
    <w:rsid w:val="00E2794B"/>
    <w:rsid w:val="00E7723C"/>
    <w:rsid w:val="00E84A51"/>
    <w:rsid w:val="00E936EF"/>
    <w:rsid w:val="00F245F7"/>
    <w:rsid w:val="00F53256"/>
    <w:rsid w:val="00F60E63"/>
    <w:rsid w:val="00FB0729"/>
    <w:rsid w:val="00FC2E8D"/>
    <w:rsid w:val="00FC30F1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C2B27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C2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2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C2B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6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6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0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C2B27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C2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2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C2B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6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6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0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3A39-A1BD-4BFF-822D-0E01245A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Pawełczyk</dc:creator>
  <cp:lastModifiedBy>Marzena MW. Wacławik</cp:lastModifiedBy>
  <cp:revision>6</cp:revision>
  <cp:lastPrinted>2021-12-06T16:25:00Z</cp:lastPrinted>
  <dcterms:created xsi:type="dcterms:W3CDTF">2021-12-02T14:36:00Z</dcterms:created>
  <dcterms:modified xsi:type="dcterms:W3CDTF">2021-12-06T16:25:00Z</dcterms:modified>
</cp:coreProperties>
</file>