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3099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  <w:gridCol w:w="5953"/>
      </w:tblGrid>
      <w:tr w:rsidR="001C0232" w:rsidRPr="00171A91" w:rsidTr="00541FDF">
        <w:trPr>
          <w:trHeight w:val="1556"/>
        </w:trPr>
        <w:tc>
          <w:tcPr>
            <w:tcW w:w="3256" w:type="dxa"/>
            <w:tcBorders>
              <w:right w:val="single" w:sz="4" w:space="0" w:color="auto"/>
            </w:tcBorders>
            <w:vAlign w:val="bottom"/>
          </w:tcPr>
          <w:p w:rsidR="001C0232" w:rsidRDefault="001C0232" w:rsidP="00541FD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(pieczęć oferenta)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41FDF" w:rsidRDefault="00541FDF" w:rsidP="00541FDF">
            <w:pPr>
              <w:pStyle w:val="Nagwek1"/>
              <w:rPr>
                <w:rFonts w:ascii="Verdana" w:hAnsi="Verdana"/>
                <w:b w:val="0"/>
                <w:sz w:val="28"/>
                <w:szCs w:val="28"/>
              </w:rPr>
            </w:pPr>
          </w:p>
          <w:p w:rsidR="00541FDF" w:rsidRDefault="00541FDF" w:rsidP="00541FDF">
            <w:pPr>
              <w:pStyle w:val="Nagwek1"/>
              <w:rPr>
                <w:rFonts w:ascii="Verdana" w:hAnsi="Verdana"/>
                <w:b w:val="0"/>
                <w:sz w:val="28"/>
                <w:szCs w:val="28"/>
              </w:rPr>
            </w:pPr>
          </w:p>
          <w:p w:rsidR="00171A91" w:rsidRPr="00A94814" w:rsidRDefault="001C0232" w:rsidP="00541FDF">
            <w:pPr>
              <w:pStyle w:val="Nagwek1"/>
              <w:rPr>
                <w:rFonts w:ascii="Verdana" w:hAnsi="Verdana"/>
                <w:b w:val="0"/>
                <w:sz w:val="28"/>
                <w:szCs w:val="28"/>
              </w:rPr>
            </w:pPr>
            <w:r w:rsidRPr="00A94814">
              <w:rPr>
                <w:rFonts w:ascii="Verdana" w:hAnsi="Verdana"/>
                <w:b w:val="0"/>
                <w:sz w:val="28"/>
                <w:szCs w:val="28"/>
              </w:rPr>
              <w:t>FORMULARZ OFERTY</w:t>
            </w:r>
          </w:p>
          <w:p w:rsidR="001C0232" w:rsidRPr="00A94814" w:rsidRDefault="001C0232" w:rsidP="00541FDF">
            <w:pPr>
              <w:pStyle w:val="Nagwek1"/>
              <w:rPr>
                <w:rFonts w:ascii="Verdana" w:hAnsi="Verdana"/>
                <w:b w:val="0"/>
                <w:sz w:val="28"/>
                <w:szCs w:val="28"/>
              </w:rPr>
            </w:pPr>
            <w:r w:rsidRPr="00A94814">
              <w:rPr>
                <w:rFonts w:ascii="Verdana" w:hAnsi="Verdana"/>
                <w:b w:val="0"/>
                <w:sz w:val="28"/>
                <w:szCs w:val="28"/>
              </w:rPr>
              <w:t xml:space="preserve">Przetarg </w:t>
            </w:r>
            <w:r w:rsidR="00087F48" w:rsidRPr="00A94814">
              <w:rPr>
                <w:rFonts w:ascii="Verdana" w:hAnsi="Verdana"/>
                <w:b w:val="0"/>
                <w:sz w:val="28"/>
                <w:szCs w:val="28"/>
              </w:rPr>
              <w:t>w trybie KWO</w:t>
            </w:r>
          </w:p>
          <w:p w:rsidR="001C0232" w:rsidRPr="00171A91" w:rsidRDefault="00087F48" w:rsidP="00541FDF">
            <w:pPr>
              <w:jc w:val="center"/>
              <w:rPr>
                <w:rFonts w:ascii="Arial Black" w:hAnsi="Arial Black"/>
                <w:sz w:val="36"/>
                <w:szCs w:val="36"/>
              </w:rPr>
            </w:pPr>
            <w:r w:rsidRPr="00A94814">
              <w:rPr>
                <w:rFonts w:ascii="Verdana" w:hAnsi="Verdana"/>
                <w:sz w:val="28"/>
                <w:szCs w:val="28"/>
              </w:rPr>
              <w:t xml:space="preserve">Nr. </w:t>
            </w:r>
            <w:r w:rsidR="0011796C">
              <w:rPr>
                <w:rFonts w:ascii="Verdana" w:hAnsi="Verdana"/>
                <w:sz w:val="28"/>
                <w:szCs w:val="28"/>
              </w:rPr>
              <w:t>05</w:t>
            </w:r>
            <w:r w:rsidRPr="00A94814">
              <w:rPr>
                <w:rFonts w:ascii="Verdana" w:hAnsi="Verdana"/>
                <w:sz w:val="28"/>
                <w:szCs w:val="28"/>
              </w:rPr>
              <w:t>/KWO/</w:t>
            </w:r>
            <w:r w:rsidR="000E6C85">
              <w:rPr>
                <w:rFonts w:ascii="Verdana" w:hAnsi="Verdana"/>
                <w:sz w:val="28"/>
                <w:szCs w:val="28"/>
              </w:rPr>
              <w:t>2018</w:t>
            </w:r>
          </w:p>
        </w:tc>
      </w:tr>
    </w:tbl>
    <w:p w:rsidR="00541FDF" w:rsidRDefault="00541FDF" w:rsidP="00541FDF">
      <w:pPr>
        <w:pStyle w:val="Nagwek8"/>
        <w:jc w:val="right"/>
        <w:rPr>
          <w:rFonts w:ascii="Arial Narrow" w:hAnsi="Arial Narrow"/>
          <w:sz w:val="22"/>
          <w:szCs w:val="20"/>
        </w:rPr>
      </w:pPr>
      <w:r>
        <w:rPr>
          <w:rFonts w:ascii="Arial Narrow" w:hAnsi="Arial Narrow"/>
          <w:sz w:val="22"/>
        </w:rPr>
        <w:t>Załącznik nr 5</w:t>
      </w:r>
    </w:p>
    <w:p w:rsidR="0011796C" w:rsidRDefault="0011796C" w:rsidP="0011796C">
      <w:pPr>
        <w:spacing w:before="120"/>
        <w:jc w:val="right"/>
        <w:rPr>
          <w:rFonts w:ascii="Arial" w:hAnsi="Arial" w:cs="Arial"/>
          <w:sz w:val="20"/>
        </w:rPr>
      </w:pPr>
      <w:r>
        <w:rPr>
          <w:rFonts w:ascii="Arial Narrow" w:hAnsi="Arial Narrow"/>
          <w:b/>
        </w:rPr>
        <w:t>(Miejscowość,data)……………………………..</w:t>
      </w:r>
    </w:p>
    <w:p w:rsidR="0011796C" w:rsidRDefault="0011796C" w:rsidP="00541FDF">
      <w:pPr>
        <w:spacing w:before="120"/>
        <w:rPr>
          <w:rFonts w:ascii="Arial" w:hAnsi="Arial" w:cs="Arial"/>
          <w:sz w:val="20"/>
        </w:rPr>
      </w:pPr>
    </w:p>
    <w:p w:rsidR="0011796C" w:rsidRDefault="0011796C" w:rsidP="00541FDF">
      <w:pPr>
        <w:spacing w:before="120"/>
        <w:rPr>
          <w:rFonts w:ascii="Arial" w:hAnsi="Arial" w:cs="Arial"/>
          <w:sz w:val="20"/>
        </w:rPr>
      </w:pPr>
    </w:p>
    <w:p w:rsidR="0011796C" w:rsidRDefault="0011796C" w:rsidP="00541FDF">
      <w:pPr>
        <w:spacing w:before="120"/>
        <w:rPr>
          <w:rFonts w:ascii="Arial" w:hAnsi="Arial" w:cs="Arial"/>
          <w:sz w:val="20"/>
        </w:rPr>
      </w:pPr>
    </w:p>
    <w:p w:rsidR="00541FDF" w:rsidRPr="00642F12" w:rsidRDefault="00541FDF" w:rsidP="00541FDF">
      <w:pPr>
        <w:spacing w:before="120"/>
        <w:rPr>
          <w:rFonts w:ascii="Arial" w:hAnsi="Arial" w:cs="Arial"/>
          <w:sz w:val="20"/>
        </w:rPr>
      </w:pPr>
      <w:r w:rsidRPr="00642F12">
        <w:rPr>
          <w:rFonts w:ascii="Arial" w:hAnsi="Arial" w:cs="Arial"/>
          <w:sz w:val="20"/>
        </w:rPr>
        <w:t>My, niżej podpisani ...............</w:t>
      </w:r>
      <w:r>
        <w:rPr>
          <w:rFonts w:ascii="Arial" w:hAnsi="Arial" w:cs="Arial"/>
          <w:sz w:val="20"/>
        </w:rPr>
        <w:t>...........................</w:t>
      </w:r>
      <w:r w:rsidRPr="00642F12">
        <w:rPr>
          <w:rFonts w:ascii="Arial" w:hAnsi="Arial" w:cs="Arial"/>
          <w:sz w:val="20"/>
        </w:rPr>
        <w:t>.........................................................................................</w:t>
      </w:r>
    </w:p>
    <w:p w:rsidR="001C0232" w:rsidRPr="00642F12" w:rsidRDefault="001C0232" w:rsidP="00C20C6A">
      <w:pPr>
        <w:spacing w:before="120"/>
        <w:rPr>
          <w:rFonts w:ascii="Arial" w:hAnsi="Arial" w:cs="Arial"/>
          <w:sz w:val="20"/>
        </w:rPr>
      </w:pPr>
      <w:r w:rsidRPr="00642F12">
        <w:rPr>
          <w:rFonts w:ascii="Arial" w:hAnsi="Arial" w:cs="Arial"/>
          <w:sz w:val="20"/>
        </w:rPr>
        <w:t>Działając w imieniu i na rzecz .....................................</w:t>
      </w:r>
      <w:r w:rsidR="00642F12">
        <w:rPr>
          <w:rFonts w:ascii="Arial" w:hAnsi="Arial" w:cs="Arial"/>
          <w:sz w:val="20"/>
        </w:rPr>
        <w:t>...........................</w:t>
      </w:r>
      <w:r w:rsidRPr="00642F12">
        <w:rPr>
          <w:rFonts w:ascii="Arial" w:hAnsi="Arial" w:cs="Arial"/>
          <w:sz w:val="20"/>
        </w:rPr>
        <w:t>...................................................</w:t>
      </w:r>
    </w:p>
    <w:p w:rsidR="001C0232" w:rsidRPr="00642F12" w:rsidRDefault="001C0232" w:rsidP="00C20C6A">
      <w:pPr>
        <w:spacing w:before="120"/>
        <w:rPr>
          <w:rFonts w:ascii="Arial" w:hAnsi="Arial" w:cs="Arial"/>
          <w:sz w:val="20"/>
        </w:rPr>
      </w:pPr>
      <w:r w:rsidRPr="00642F12">
        <w:rPr>
          <w:rFonts w:ascii="Arial" w:hAnsi="Arial" w:cs="Arial"/>
          <w:sz w:val="20"/>
        </w:rPr>
        <w:t>...................................................................</w:t>
      </w:r>
      <w:r w:rsidR="00642F12">
        <w:rPr>
          <w:rFonts w:ascii="Arial" w:hAnsi="Arial" w:cs="Arial"/>
          <w:sz w:val="20"/>
        </w:rPr>
        <w:t>...........................</w:t>
      </w:r>
      <w:r w:rsidRPr="00642F12">
        <w:rPr>
          <w:rFonts w:ascii="Arial" w:hAnsi="Arial" w:cs="Arial"/>
          <w:sz w:val="20"/>
        </w:rPr>
        <w:t>.....................................................................</w:t>
      </w:r>
    </w:p>
    <w:p w:rsidR="00D50951" w:rsidRDefault="00D50951" w:rsidP="00C20C6A">
      <w:pPr>
        <w:spacing w:before="120"/>
        <w:rPr>
          <w:rFonts w:ascii="Arial" w:hAnsi="Arial" w:cs="Arial"/>
        </w:rPr>
      </w:pPr>
      <w:r w:rsidRPr="00642F12">
        <w:rPr>
          <w:rFonts w:ascii="Arial" w:hAnsi="Arial" w:cs="Arial"/>
          <w:sz w:val="20"/>
        </w:rPr>
        <w:t>tel...............................</w:t>
      </w:r>
      <w:r w:rsidR="00642F12">
        <w:rPr>
          <w:rFonts w:ascii="Arial" w:hAnsi="Arial" w:cs="Arial"/>
          <w:sz w:val="20"/>
        </w:rPr>
        <w:t>...</w:t>
      </w:r>
      <w:r w:rsidRPr="00642F12">
        <w:rPr>
          <w:rFonts w:ascii="Arial" w:hAnsi="Arial" w:cs="Arial"/>
          <w:sz w:val="20"/>
        </w:rPr>
        <w:t>..</w:t>
      </w:r>
      <w:r w:rsidR="00642F12">
        <w:rPr>
          <w:rFonts w:ascii="Arial" w:hAnsi="Arial" w:cs="Arial"/>
          <w:sz w:val="20"/>
        </w:rPr>
        <w:t>.....</w:t>
      </w:r>
      <w:r w:rsidRPr="00642F12">
        <w:rPr>
          <w:rFonts w:ascii="Arial" w:hAnsi="Arial" w:cs="Arial"/>
          <w:sz w:val="20"/>
        </w:rPr>
        <w:t>........... fax..................</w:t>
      </w:r>
      <w:r w:rsidR="00642F12">
        <w:rPr>
          <w:rFonts w:ascii="Arial" w:hAnsi="Arial" w:cs="Arial"/>
          <w:sz w:val="20"/>
        </w:rPr>
        <w:t>...</w:t>
      </w:r>
      <w:r w:rsidRPr="00642F12">
        <w:rPr>
          <w:rFonts w:ascii="Arial" w:hAnsi="Arial" w:cs="Arial"/>
          <w:sz w:val="20"/>
        </w:rPr>
        <w:t>.........</w:t>
      </w:r>
      <w:r w:rsidR="00642F12">
        <w:rPr>
          <w:rFonts w:ascii="Arial" w:hAnsi="Arial" w:cs="Arial"/>
          <w:sz w:val="20"/>
        </w:rPr>
        <w:t>.....</w:t>
      </w:r>
      <w:r w:rsidRPr="00642F12">
        <w:rPr>
          <w:rFonts w:ascii="Arial" w:hAnsi="Arial" w:cs="Arial"/>
          <w:sz w:val="20"/>
        </w:rPr>
        <w:t>......... e-mail........</w:t>
      </w:r>
      <w:r w:rsidR="00642F12">
        <w:rPr>
          <w:rFonts w:ascii="Arial" w:hAnsi="Arial" w:cs="Arial"/>
          <w:sz w:val="20"/>
        </w:rPr>
        <w:t>...</w:t>
      </w:r>
      <w:r w:rsidRPr="00642F12">
        <w:rPr>
          <w:rFonts w:ascii="Arial" w:hAnsi="Arial" w:cs="Arial"/>
          <w:sz w:val="20"/>
        </w:rPr>
        <w:t>....................</w:t>
      </w:r>
      <w:r w:rsidR="00642F12">
        <w:rPr>
          <w:rFonts w:ascii="Arial" w:hAnsi="Arial" w:cs="Arial"/>
          <w:sz w:val="20"/>
        </w:rPr>
        <w:t>........</w:t>
      </w:r>
      <w:r w:rsidRPr="00642F12">
        <w:rPr>
          <w:rFonts w:ascii="Arial" w:hAnsi="Arial" w:cs="Arial"/>
          <w:sz w:val="20"/>
        </w:rPr>
        <w:t>.......</w:t>
      </w:r>
    </w:p>
    <w:p w:rsidR="0011796C" w:rsidRPr="0011796C" w:rsidRDefault="0011796C" w:rsidP="0011796C">
      <w:pPr>
        <w:jc w:val="both"/>
        <w:rPr>
          <w:rFonts w:ascii="Arial" w:hAnsi="Arial" w:cs="Arial"/>
          <w:b/>
        </w:rPr>
      </w:pPr>
      <w:r w:rsidRPr="0011796C">
        <w:rPr>
          <w:rFonts w:ascii="Arial" w:hAnsi="Arial" w:cs="Arial"/>
          <w:b/>
        </w:rPr>
        <w:t>„Zakup wraz z dostawą ,instalacją i konfiguracją serwera ,oprogramowania do wirtualizacji, dodatkowych dysków do macierzy oraz wsparcia serwisowego dla posiadanego przez Zamawiającego sprzętu IT.”</w:t>
      </w:r>
    </w:p>
    <w:p w:rsidR="0011796C" w:rsidRDefault="0011796C" w:rsidP="00AF1045">
      <w:pPr>
        <w:spacing w:before="240" w:after="120"/>
        <w:jc w:val="center"/>
        <w:rPr>
          <w:rFonts w:ascii="Arial" w:hAnsi="Arial" w:cs="Arial"/>
          <w:b/>
          <w:sz w:val="22"/>
          <w:szCs w:val="22"/>
        </w:rPr>
      </w:pPr>
    </w:p>
    <w:p w:rsidR="00E408A9" w:rsidRPr="00AF1045" w:rsidRDefault="001C0232" w:rsidP="00AF1045">
      <w:pPr>
        <w:spacing w:before="240" w:after="120"/>
        <w:jc w:val="center"/>
        <w:rPr>
          <w:rFonts w:ascii="Arial" w:hAnsi="Arial" w:cs="Arial"/>
        </w:rPr>
      </w:pPr>
      <w:r w:rsidRPr="00AF1045">
        <w:rPr>
          <w:rFonts w:ascii="Arial" w:hAnsi="Arial" w:cs="Arial"/>
        </w:rPr>
        <w:t>składamy ofertę w przetargu nieograniczonym nr</w:t>
      </w:r>
      <w:r w:rsidR="00596126" w:rsidRPr="00AF1045">
        <w:rPr>
          <w:rFonts w:ascii="Arial" w:hAnsi="Arial" w:cs="Arial"/>
        </w:rPr>
        <w:t xml:space="preserve"> </w:t>
      </w:r>
      <w:r w:rsidR="00087F48" w:rsidRPr="00AF1045">
        <w:rPr>
          <w:rFonts w:ascii="Arial" w:hAnsi="Arial" w:cs="Arial"/>
        </w:rPr>
        <w:t>0</w:t>
      </w:r>
      <w:r w:rsidR="0011796C">
        <w:rPr>
          <w:rFonts w:ascii="Arial" w:hAnsi="Arial" w:cs="Arial"/>
        </w:rPr>
        <w:t>5</w:t>
      </w:r>
      <w:r w:rsidR="000E6C85">
        <w:rPr>
          <w:rFonts w:ascii="Arial" w:hAnsi="Arial" w:cs="Arial"/>
        </w:rPr>
        <w:t>/KWO/2018</w:t>
      </w:r>
    </w:p>
    <w:p w:rsidR="00E408A9" w:rsidRPr="00D50951" w:rsidRDefault="00E408A9" w:rsidP="00E408A9">
      <w:pPr>
        <w:jc w:val="both"/>
        <w:rPr>
          <w:rFonts w:ascii="Arial" w:hAnsi="Arial" w:cs="Arial"/>
          <w:sz w:val="20"/>
        </w:rPr>
      </w:pPr>
      <w:r w:rsidRPr="00D50951">
        <w:rPr>
          <w:rFonts w:ascii="Arial" w:hAnsi="Arial" w:cs="Arial"/>
          <w:sz w:val="20"/>
        </w:rPr>
        <w:t>Oświadczamy, że dokonaliśmy wizji lokalnej, zapoznaliśmy się z dokumentacją udostępnioną przez Zamawiającego i nie wnosimy do niej żadnych zastrzeżeń oraz zdobyliśmy wszelkie informacje konieczne do przygotowania oferty i podpisania umowy.</w:t>
      </w:r>
    </w:p>
    <w:p w:rsidR="00171A91" w:rsidRDefault="00596126" w:rsidP="00C20C6A">
      <w:pPr>
        <w:pStyle w:val="Akapitzlist"/>
        <w:autoSpaceDE w:val="0"/>
        <w:autoSpaceDN w:val="0"/>
        <w:adjustRightInd w:val="0"/>
        <w:spacing w:before="240"/>
        <w:ind w:left="425" w:right="23"/>
        <w:jc w:val="both"/>
        <w:rPr>
          <w:rFonts w:ascii="Arial Narrow" w:hAnsi="Arial Narrow"/>
        </w:rPr>
      </w:pPr>
      <w:r w:rsidRPr="00171A91">
        <w:rPr>
          <w:rFonts w:ascii="Arial Narrow" w:hAnsi="Arial Narrow"/>
        </w:rPr>
        <w:t>Oferujemy wykonanie</w:t>
      </w:r>
      <w:r w:rsidR="00DA6189" w:rsidRPr="00171A91">
        <w:rPr>
          <w:rFonts w:ascii="Arial Narrow" w:hAnsi="Arial Narrow"/>
        </w:rPr>
        <w:t xml:space="preserve"> przedmiotu zamówienia</w:t>
      </w:r>
      <w:r w:rsidR="0011796C">
        <w:rPr>
          <w:rFonts w:ascii="Arial Narrow" w:hAnsi="Arial Narrow"/>
        </w:rPr>
        <w:t xml:space="preserve"> :</w:t>
      </w:r>
    </w:p>
    <w:p w:rsidR="00C20C6A" w:rsidRPr="00171A91" w:rsidRDefault="00C20C6A" w:rsidP="00C20C6A">
      <w:pPr>
        <w:pStyle w:val="Akapitzlist"/>
        <w:autoSpaceDE w:val="0"/>
        <w:autoSpaceDN w:val="0"/>
        <w:adjustRightInd w:val="0"/>
        <w:spacing w:line="360" w:lineRule="auto"/>
        <w:ind w:left="284" w:right="23"/>
        <w:jc w:val="both"/>
        <w:rPr>
          <w:rFonts w:ascii="Arial Narrow" w:hAnsi="Arial Narrow"/>
        </w:rPr>
      </w:pPr>
      <w:r w:rsidRPr="00171A91">
        <w:rPr>
          <w:rFonts w:ascii="Arial Narrow" w:hAnsi="Arial Narrow"/>
        </w:rPr>
        <w:t>Cena brutto:………………………………….. zł (słownie:</w:t>
      </w:r>
      <w:r>
        <w:rPr>
          <w:rFonts w:ascii="Arial Narrow" w:hAnsi="Arial Narrow"/>
        </w:rPr>
        <w:t>………………...……………………………</w:t>
      </w:r>
      <w:r w:rsidRPr="00171A91">
        <w:rPr>
          <w:rFonts w:ascii="Arial Narrow" w:hAnsi="Arial Narrow"/>
        </w:rPr>
        <w:t>)</w:t>
      </w:r>
    </w:p>
    <w:p w:rsidR="00C20C6A" w:rsidRPr="00171A91" w:rsidRDefault="00C20C6A" w:rsidP="00C20C6A">
      <w:pPr>
        <w:pStyle w:val="Akapitzlist"/>
        <w:autoSpaceDE w:val="0"/>
        <w:autoSpaceDN w:val="0"/>
        <w:adjustRightInd w:val="0"/>
        <w:spacing w:line="360" w:lineRule="auto"/>
        <w:ind w:left="284" w:right="23"/>
        <w:jc w:val="both"/>
        <w:rPr>
          <w:rFonts w:ascii="Arial Narrow" w:hAnsi="Arial Narrow"/>
        </w:rPr>
      </w:pPr>
      <w:r w:rsidRPr="00171A91">
        <w:rPr>
          <w:rFonts w:ascii="Arial Narrow" w:hAnsi="Arial Narrow"/>
        </w:rPr>
        <w:t>Kwota netto: ………………………………zł.</w:t>
      </w:r>
    </w:p>
    <w:p w:rsidR="00C20C6A" w:rsidRPr="00171A91" w:rsidRDefault="00C20C6A" w:rsidP="00C20C6A">
      <w:pPr>
        <w:pStyle w:val="Akapitzlist"/>
        <w:autoSpaceDE w:val="0"/>
        <w:autoSpaceDN w:val="0"/>
        <w:adjustRightInd w:val="0"/>
        <w:spacing w:line="360" w:lineRule="auto"/>
        <w:ind w:left="284" w:right="23"/>
        <w:jc w:val="both"/>
        <w:rPr>
          <w:rFonts w:ascii="Arial Narrow" w:hAnsi="Arial Narrow"/>
        </w:rPr>
      </w:pPr>
      <w:r w:rsidRPr="00171A91">
        <w:rPr>
          <w:rFonts w:ascii="Arial Narrow" w:hAnsi="Arial Narrow"/>
        </w:rPr>
        <w:t>Podatek VAT = ……………. %</w:t>
      </w:r>
    </w:p>
    <w:p w:rsidR="00DC50B8" w:rsidRPr="0011796C" w:rsidRDefault="0011796C" w:rsidP="0011796C">
      <w:pPr>
        <w:pStyle w:val="Akapitzlist"/>
        <w:autoSpaceDE w:val="0"/>
        <w:autoSpaceDN w:val="0"/>
        <w:adjustRightInd w:val="0"/>
        <w:spacing w:line="360" w:lineRule="auto"/>
        <w:ind w:left="284" w:right="23"/>
        <w:jc w:val="both"/>
        <w:rPr>
          <w:rFonts w:ascii="Arial Narrow" w:hAnsi="Arial Narrow"/>
        </w:rPr>
      </w:pPr>
      <w:r>
        <w:rPr>
          <w:rFonts w:ascii="Arial Narrow" w:hAnsi="Arial Narrow"/>
        </w:rPr>
        <w:t>Wartość podatku = …………………………………</w:t>
      </w:r>
    </w:p>
    <w:p w:rsidR="00C20C6A" w:rsidRPr="00C20C6A" w:rsidRDefault="00B6718F" w:rsidP="00541FDF">
      <w:pPr>
        <w:pStyle w:val="Akapitzlist"/>
        <w:autoSpaceDE w:val="0"/>
        <w:autoSpaceDN w:val="0"/>
        <w:adjustRightInd w:val="0"/>
        <w:spacing w:before="600"/>
        <w:ind w:left="5528" w:right="23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</w:t>
      </w:r>
    </w:p>
    <w:p w:rsidR="00B6718F" w:rsidRDefault="00B6718F" w:rsidP="00B6718F">
      <w:pPr>
        <w:autoSpaceDE w:val="0"/>
        <w:ind w:left="5670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(podpis upoważnionego przedstawiciela)</w:t>
      </w:r>
    </w:p>
    <w:p w:rsidR="00541FDF" w:rsidRDefault="00541FD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bookmarkStart w:id="0" w:name="_GoBack"/>
      <w:bookmarkEnd w:id="0"/>
    </w:p>
    <w:p w:rsidR="00DC50B8" w:rsidRDefault="00DC50B8" w:rsidP="00AF1045">
      <w:pPr>
        <w:autoSpaceDE w:val="0"/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Ponadto oświadczam(y), że: </w:t>
      </w:r>
    </w:p>
    <w:p w:rsidR="00DC50B8" w:rsidRDefault="00DC50B8" w:rsidP="00DC50B8">
      <w:pPr>
        <w:numPr>
          <w:ilvl w:val="0"/>
          <w:numId w:val="5"/>
        </w:numPr>
        <w:suppressAutoHyphens/>
        <w:autoSpaceDE w:val="0"/>
        <w:spacing w:before="120" w:after="12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zapoznałem(liśmy) się z treścią </w:t>
      </w:r>
      <w:r w:rsidR="00087F48">
        <w:rPr>
          <w:rFonts w:ascii="Arial" w:hAnsi="Arial" w:cs="Arial"/>
          <w:color w:val="000000"/>
          <w:sz w:val="20"/>
          <w:szCs w:val="20"/>
        </w:rPr>
        <w:t>Regulaminu</w:t>
      </w:r>
      <w:r>
        <w:rPr>
          <w:rFonts w:ascii="Arial" w:hAnsi="Arial" w:cs="Arial"/>
          <w:color w:val="000000"/>
          <w:sz w:val="20"/>
          <w:szCs w:val="20"/>
        </w:rPr>
        <w:t xml:space="preserve"> oraz warunkami wzoru umowy i akceptuję(jemy) je bez zastrzeżeń oraz, że zawrę(rzemy) Umowę na realizację przedmiotu zamówienia, na warunkach określonych w </w:t>
      </w:r>
      <w:r w:rsidR="00087F48">
        <w:rPr>
          <w:rFonts w:ascii="Arial" w:hAnsi="Arial" w:cs="Arial"/>
          <w:color w:val="000000"/>
          <w:sz w:val="20"/>
          <w:szCs w:val="20"/>
        </w:rPr>
        <w:t>Regulaminie KWO</w:t>
      </w:r>
      <w:r>
        <w:rPr>
          <w:rFonts w:ascii="Arial" w:hAnsi="Arial" w:cs="Arial"/>
          <w:color w:val="000000"/>
          <w:sz w:val="20"/>
          <w:szCs w:val="20"/>
        </w:rPr>
        <w:t>, w terminie i miejscu wskazanym przez Zamawiającego;</w:t>
      </w:r>
    </w:p>
    <w:p w:rsidR="000E14E4" w:rsidRPr="000E14E4" w:rsidRDefault="00DC50B8" w:rsidP="00DC50B8">
      <w:pPr>
        <w:numPr>
          <w:ilvl w:val="0"/>
          <w:numId w:val="5"/>
        </w:numPr>
        <w:suppressAutoHyphens/>
        <w:autoSpaceDE w:val="0"/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0E14E4">
        <w:rPr>
          <w:rFonts w:ascii="Arial" w:hAnsi="Arial" w:cs="Arial"/>
          <w:color w:val="000000"/>
          <w:sz w:val="20"/>
          <w:szCs w:val="20"/>
        </w:rPr>
        <w:t xml:space="preserve">w przypadku wspólnego ubiegania się o udzielenie zamówienia ponosimy solidarną odpowiedzialność za wykonanie przedmiotu umowy </w:t>
      </w:r>
    </w:p>
    <w:p w:rsidR="00DC50B8" w:rsidRPr="000E14E4" w:rsidRDefault="00DC50B8" w:rsidP="00DC50B8">
      <w:pPr>
        <w:numPr>
          <w:ilvl w:val="0"/>
          <w:numId w:val="5"/>
        </w:numPr>
        <w:suppressAutoHyphens/>
        <w:autoSpaceDE w:val="0"/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0E14E4">
        <w:rPr>
          <w:rFonts w:ascii="Arial" w:hAnsi="Arial" w:cs="Arial"/>
          <w:sz w:val="20"/>
          <w:szCs w:val="20"/>
        </w:rPr>
        <w:t>jesteśmy związani niniejszą ofertą pr</w:t>
      </w:r>
      <w:r w:rsidRPr="000E14E4">
        <w:rPr>
          <w:rFonts w:ascii="Arial" w:hAnsi="Arial" w:cs="Arial"/>
          <w:color w:val="000000"/>
          <w:sz w:val="20"/>
          <w:szCs w:val="20"/>
        </w:rPr>
        <w:t>zez okres 30 dni</w:t>
      </w:r>
      <w:r w:rsidRPr="000E14E4">
        <w:rPr>
          <w:rFonts w:ascii="Arial" w:hAnsi="Arial" w:cs="Arial"/>
          <w:sz w:val="20"/>
          <w:szCs w:val="20"/>
        </w:rPr>
        <w:t>;</w:t>
      </w:r>
    </w:p>
    <w:p w:rsidR="00DC50B8" w:rsidRDefault="00DC50B8" w:rsidP="00DC50B8">
      <w:pPr>
        <w:numPr>
          <w:ilvl w:val="0"/>
          <w:numId w:val="5"/>
        </w:numPr>
        <w:suppressAutoHyphens/>
        <w:autoSpaceDE w:val="0"/>
        <w:spacing w:before="120" w:after="12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wniosę(wniesiemy) lub ustanowię(my) zabezpieczenie należytego wykonania umowy </w:t>
      </w:r>
      <w:r w:rsidR="00AF1045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w wysokości wskazanej przez Zamawiającego.</w:t>
      </w:r>
    </w:p>
    <w:p w:rsidR="00DC50B8" w:rsidRDefault="00DC50B8" w:rsidP="00DC50B8">
      <w:pPr>
        <w:autoSpaceDE w:val="0"/>
        <w:spacing w:before="12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Oświadczamy także, że następujące dokumenty stanowią tajemnicę przedsiębiorstwa w rozumieniu ustawy o zwalczaniu nieuczciwej konkurencji i nie mogą być udostępniane: </w:t>
      </w:r>
    </w:p>
    <w:p w:rsidR="00DC50B8" w:rsidRDefault="00C20C6A" w:rsidP="00DC50B8">
      <w:pPr>
        <w:numPr>
          <w:ilvl w:val="0"/>
          <w:numId w:val="6"/>
        </w:numPr>
        <w:suppressAutoHyphens/>
        <w:autoSpaceDE w:val="0"/>
        <w:spacing w:before="12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…………………………………………..</w:t>
      </w:r>
    </w:p>
    <w:p w:rsidR="00DC50B8" w:rsidRDefault="00C20C6A" w:rsidP="00DC50B8">
      <w:pPr>
        <w:numPr>
          <w:ilvl w:val="0"/>
          <w:numId w:val="6"/>
        </w:numPr>
        <w:suppressAutoHyphens/>
        <w:autoSpaceDE w:val="0"/>
        <w:spacing w:before="12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…………………………………………...</w:t>
      </w:r>
    </w:p>
    <w:p w:rsidR="00DC50B8" w:rsidRDefault="00DC50B8" w:rsidP="00DC50B8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Zamierzam(y) powierzyć podwykonawcy(ą) następujące części zamówienia:</w:t>
      </w:r>
    </w:p>
    <w:tbl>
      <w:tblPr>
        <w:tblW w:w="922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48"/>
        <w:gridCol w:w="4140"/>
        <w:gridCol w:w="4432"/>
      </w:tblGrid>
      <w:tr w:rsidR="00DC50B8" w:rsidTr="00087F4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50B8" w:rsidRDefault="00DC50B8">
            <w:pPr>
              <w:suppressAutoHyphens/>
              <w:snapToGrid w:val="0"/>
              <w:spacing w:before="120" w:after="12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50B8" w:rsidRDefault="00DC50B8">
            <w:pPr>
              <w:suppressAutoHyphens/>
              <w:snapToGrid w:val="0"/>
              <w:spacing w:before="120" w:after="12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Powierzana część / zakres zamówienia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B8" w:rsidRDefault="00DC50B8">
            <w:pPr>
              <w:suppressAutoHyphens/>
              <w:snapToGrid w:val="0"/>
              <w:spacing w:before="120" w:after="12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podwykonawcy</w:t>
            </w:r>
          </w:p>
        </w:tc>
      </w:tr>
      <w:tr w:rsidR="00DC50B8" w:rsidTr="00087F4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50B8" w:rsidRDefault="00DC50B8">
            <w:pPr>
              <w:suppressAutoHyphens/>
              <w:snapToGrid w:val="0"/>
              <w:spacing w:before="120" w:after="12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50B8" w:rsidRDefault="00DC50B8">
            <w:pPr>
              <w:suppressAutoHyphens/>
              <w:snapToGrid w:val="0"/>
              <w:spacing w:before="120" w:after="12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B8" w:rsidRDefault="00DC50B8">
            <w:pPr>
              <w:suppressAutoHyphens/>
              <w:snapToGrid w:val="0"/>
              <w:spacing w:before="120" w:after="12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</w:tr>
      <w:tr w:rsidR="00DC50B8" w:rsidTr="00087F4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50B8" w:rsidRDefault="00DC50B8">
            <w:pPr>
              <w:suppressAutoHyphens/>
              <w:snapToGrid w:val="0"/>
              <w:spacing w:before="120" w:after="12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50B8" w:rsidRDefault="00DC50B8">
            <w:pPr>
              <w:suppressAutoHyphens/>
              <w:snapToGrid w:val="0"/>
              <w:spacing w:before="120" w:after="12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B8" w:rsidRDefault="00DC50B8">
            <w:pPr>
              <w:suppressAutoHyphens/>
              <w:snapToGrid w:val="0"/>
              <w:spacing w:before="120" w:after="12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</w:tr>
    </w:tbl>
    <w:p w:rsidR="00DC50B8" w:rsidRDefault="00DC50B8" w:rsidP="00DC50B8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Wykaz załączników:</w:t>
      </w:r>
    </w:p>
    <w:p w:rsidR="00F7396B" w:rsidRPr="00341358" w:rsidRDefault="00F7396B" w:rsidP="00087F48">
      <w:pPr>
        <w:pStyle w:val="Tekstpodstawowy"/>
        <w:widowControl w:val="0"/>
        <w:numPr>
          <w:ilvl w:val="0"/>
          <w:numId w:val="8"/>
        </w:numPr>
        <w:spacing w:line="240" w:lineRule="auto"/>
        <w:ind w:left="426" w:hanging="426"/>
        <w:rPr>
          <w:sz w:val="20"/>
          <w:szCs w:val="20"/>
        </w:rPr>
      </w:pPr>
      <w:r w:rsidRPr="00341358">
        <w:rPr>
          <w:sz w:val="20"/>
          <w:szCs w:val="20"/>
        </w:rPr>
        <w:t xml:space="preserve">Oświadczenie, że wykonawca spełnia warunki określone w </w:t>
      </w:r>
      <w:r w:rsidR="00087F48" w:rsidRPr="00341358">
        <w:rPr>
          <w:sz w:val="20"/>
          <w:szCs w:val="20"/>
        </w:rPr>
        <w:t xml:space="preserve">Regulaminie KWO </w:t>
      </w:r>
      <w:r w:rsidRPr="00341358">
        <w:rPr>
          <w:sz w:val="20"/>
          <w:szCs w:val="20"/>
        </w:rPr>
        <w:t xml:space="preserve">oraz </w:t>
      </w:r>
      <w:r w:rsidR="00341358">
        <w:rPr>
          <w:sz w:val="20"/>
          <w:szCs w:val="20"/>
        </w:rPr>
        <w:t>a</w:t>
      </w:r>
      <w:r w:rsidRPr="00341358">
        <w:rPr>
          <w:sz w:val="20"/>
          <w:szCs w:val="20"/>
        </w:rPr>
        <w:t>ktualny odpis z rejestru lub zaświadczenie o wpisie do ewidencji potwierdzające, że Wykonawca posiada uprawnienie do wykonywania określonej działalności lub czynności odpowiadającej przedmiotowi zamówienia wystawiony nie wcześniej niż 6 m-cy przed upływem terminu składania ofert;</w:t>
      </w:r>
    </w:p>
    <w:p w:rsidR="00F7396B" w:rsidRPr="00F7396B" w:rsidRDefault="00F7396B" w:rsidP="00341358">
      <w:pPr>
        <w:pStyle w:val="Tekstpodstawowy"/>
        <w:widowControl w:val="0"/>
        <w:spacing w:line="240" w:lineRule="auto"/>
        <w:ind w:left="426"/>
        <w:rPr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4"/>
        <w:gridCol w:w="4598"/>
      </w:tblGrid>
      <w:tr w:rsidR="001C0232" w:rsidTr="00087F48">
        <w:trPr>
          <w:trHeight w:val="661"/>
        </w:trPr>
        <w:tc>
          <w:tcPr>
            <w:tcW w:w="4474" w:type="dxa"/>
          </w:tcPr>
          <w:p w:rsidR="001C0232" w:rsidRDefault="001C0232" w:rsidP="00087F48">
            <w:pPr>
              <w:spacing w:before="4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</w:t>
            </w:r>
            <w:r>
              <w:rPr>
                <w:rFonts w:ascii="Arial" w:hAnsi="Arial" w:cs="Arial"/>
              </w:rPr>
              <w:t xml:space="preserve">, </w:t>
            </w:r>
            <w:r w:rsidRPr="00A264D3">
              <w:rPr>
                <w:rFonts w:ascii="Arial" w:hAnsi="Arial" w:cs="Arial"/>
                <w:sz w:val="22"/>
              </w:rPr>
              <w:t>dn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</w:t>
            </w:r>
          </w:p>
        </w:tc>
        <w:tc>
          <w:tcPr>
            <w:tcW w:w="4598" w:type="dxa"/>
          </w:tcPr>
          <w:p w:rsidR="001C0232" w:rsidRDefault="001C0232" w:rsidP="00087F48">
            <w:pPr>
              <w:spacing w:before="48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C0232" w:rsidRDefault="001C0232" w:rsidP="00087F48">
            <w:pPr>
              <w:spacing w:before="4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</w:t>
            </w:r>
          </w:p>
          <w:p w:rsidR="001C0232" w:rsidRDefault="001C0232" w:rsidP="00B653A9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(podpis upoważnionego przedstawiciela)</w:t>
            </w:r>
          </w:p>
        </w:tc>
      </w:tr>
    </w:tbl>
    <w:p w:rsidR="00087F48" w:rsidRDefault="00087F48" w:rsidP="00B653A9">
      <w:pPr>
        <w:rPr>
          <w:rFonts w:ascii="Arial" w:hAnsi="Arial" w:cs="Arial"/>
        </w:rPr>
      </w:pPr>
    </w:p>
    <w:sectPr w:rsidR="00087F48" w:rsidSect="00541FDF">
      <w:footerReference w:type="even" r:id="rId8"/>
      <w:footerReference w:type="default" r:id="rId9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1A5" w:rsidRDefault="00B541A5">
      <w:r>
        <w:separator/>
      </w:r>
    </w:p>
  </w:endnote>
  <w:endnote w:type="continuationSeparator" w:id="0">
    <w:p w:rsidR="00B541A5" w:rsidRDefault="00B54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232" w:rsidRDefault="001C02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C0232" w:rsidRDefault="001C023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232" w:rsidRDefault="001C0232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22"/>
      </w:rPr>
    </w:pPr>
    <w:r>
      <w:rPr>
        <w:rStyle w:val="Numerstrony"/>
        <w:rFonts w:ascii="Arial" w:hAnsi="Arial" w:cs="Arial"/>
        <w:sz w:val="22"/>
      </w:rPr>
      <w:fldChar w:fldCharType="begin"/>
    </w:r>
    <w:r>
      <w:rPr>
        <w:rStyle w:val="Numerstrony"/>
        <w:rFonts w:ascii="Arial" w:hAnsi="Arial" w:cs="Arial"/>
        <w:sz w:val="22"/>
      </w:rPr>
      <w:instrText xml:space="preserve">PAGE  </w:instrText>
    </w:r>
    <w:r>
      <w:rPr>
        <w:rStyle w:val="Numerstrony"/>
        <w:rFonts w:ascii="Arial" w:hAnsi="Arial" w:cs="Arial"/>
        <w:sz w:val="22"/>
      </w:rPr>
      <w:fldChar w:fldCharType="separate"/>
    </w:r>
    <w:r w:rsidR="0011796C">
      <w:rPr>
        <w:rStyle w:val="Numerstrony"/>
        <w:rFonts w:ascii="Arial" w:hAnsi="Arial" w:cs="Arial"/>
        <w:noProof/>
        <w:sz w:val="22"/>
      </w:rPr>
      <w:t>1</w:t>
    </w:r>
    <w:r>
      <w:rPr>
        <w:rStyle w:val="Numerstrony"/>
        <w:rFonts w:ascii="Arial" w:hAnsi="Arial" w:cs="Arial"/>
        <w:sz w:val="22"/>
      </w:rPr>
      <w:fldChar w:fldCharType="end"/>
    </w:r>
  </w:p>
  <w:p w:rsidR="001C0232" w:rsidRDefault="001C0232" w:rsidP="00B6718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1A5" w:rsidRDefault="00B541A5">
      <w:r>
        <w:separator/>
      </w:r>
    </w:p>
  </w:footnote>
  <w:footnote w:type="continuationSeparator" w:id="0">
    <w:p w:rsidR="00B541A5" w:rsidRDefault="00B541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3">
    <w:nsid w:val="0078341E"/>
    <w:multiLevelType w:val="hybridMultilevel"/>
    <w:tmpl w:val="612C5D8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85FD3"/>
    <w:multiLevelType w:val="hybridMultilevel"/>
    <w:tmpl w:val="D35AC748"/>
    <w:lvl w:ilvl="0" w:tplc="0415000F">
      <w:start w:val="1"/>
      <w:numFmt w:val="decimal"/>
      <w:lvlText w:val="%1."/>
      <w:lvlJc w:val="left"/>
      <w:pPr>
        <w:ind w:left="901" w:hanging="360"/>
      </w:pPr>
    </w:lvl>
    <w:lvl w:ilvl="1" w:tplc="04150019" w:tentative="1">
      <w:start w:val="1"/>
      <w:numFmt w:val="lowerLetter"/>
      <w:lvlText w:val="%2."/>
      <w:lvlJc w:val="left"/>
      <w:pPr>
        <w:ind w:left="1621" w:hanging="360"/>
      </w:pPr>
    </w:lvl>
    <w:lvl w:ilvl="2" w:tplc="0415001B" w:tentative="1">
      <w:start w:val="1"/>
      <w:numFmt w:val="lowerRoman"/>
      <w:lvlText w:val="%3."/>
      <w:lvlJc w:val="right"/>
      <w:pPr>
        <w:ind w:left="2341" w:hanging="180"/>
      </w:pPr>
    </w:lvl>
    <w:lvl w:ilvl="3" w:tplc="0415000F" w:tentative="1">
      <w:start w:val="1"/>
      <w:numFmt w:val="decimal"/>
      <w:lvlText w:val="%4."/>
      <w:lvlJc w:val="left"/>
      <w:pPr>
        <w:ind w:left="3061" w:hanging="360"/>
      </w:pPr>
    </w:lvl>
    <w:lvl w:ilvl="4" w:tplc="04150019" w:tentative="1">
      <w:start w:val="1"/>
      <w:numFmt w:val="lowerLetter"/>
      <w:lvlText w:val="%5."/>
      <w:lvlJc w:val="left"/>
      <w:pPr>
        <w:ind w:left="3781" w:hanging="360"/>
      </w:pPr>
    </w:lvl>
    <w:lvl w:ilvl="5" w:tplc="0415001B" w:tentative="1">
      <w:start w:val="1"/>
      <w:numFmt w:val="lowerRoman"/>
      <w:lvlText w:val="%6."/>
      <w:lvlJc w:val="right"/>
      <w:pPr>
        <w:ind w:left="4501" w:hanging="180"/>
      </w:pPr>
    </w:lvl>
    <w:lvl w:ilvl="6" w:tplc="0415000F" w:tentative="1">
      <w:start w:val="1"/>
      <w:numFmt w:val="decimal"/>
      <w:lvlText w:val="%7."/>
      <w:lvlJc w:val="left"/>
      <w:pPr>
        <w:ind w:left="5221" w:hanging="360"/>
      </w:pPr>
    </w:lvl>
    <w:lvl w:ilvl="7" w:tplc="04150019" w:tentative="1">
      <w:start w:val="1"/>
      <w:numFmt w:val="lowerLetter"/>
      <w:lvlText w:val="%8."/>
      <w:lvlJc w:val="left"/>
      <w:pPr>
        <w:ind w:left="5941" w:hanging="360"/>
      </w:pPr>
    </w:lvl>
    <w:lvl w:ilvl="8" w:tplc="0415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5">
    <w:nsid w:val="1C744A0B"/>
    <w:multiLevelType w:val="hybridMultilevel"/>
    <w:tmpl w:val="AD228B20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9043EB"/>
    <w:multiLevelType w:val="hybridMultilevel"/>
    <w:tmpl w:val="C67C16B8"/>
    <w:lvl w:ilvl="0" w:tplc="FEB06C3C">
      <w:start w:val="1"/>
      <w:numFmt w:val="decimal"/>
      <w:lvlText w:val="%1."/>
      <w:lvlJc w:val="left"/>
      <w:pPr>
        <w:ind w:left="5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1" w:hanging="360"/>
      </w:pPr>
    </w:lvl>
    <w:lvl w:ilvl="2" w:tplc="0415001B" w:tentative="1">
      <w:start w:val="1"/>
      <w:numFmt w:val="lowerRoman"/>
      <w:lvlText w:val="%3."/>
      <w:lvlJc w:val="right"/>
      <w:pPr>
        <w:ind w:left="1981" w:hanging="180"/>
      </w:pPr>
    </w:lvl>
    <w:lvl w:ilvl="3" w:tplc="0415000F" w:tentative="1">
      <w:start w:val="1"/>
      <w:numFmt w:val="decimal"/>
      <w:lvlText w:val="%4."/>
      <w:lvlJc w:val="left"/>
      <w:pPr>
        <w:ind w:left="2701" w:hanging="360"/>
      </w:pPr>
    </w:lvl>
    <w:lvl w:ilvl="4" w:tplc="04150019" w:tentative="1">
      <w:start w:val="1"/>
      <w:numFmt w:val="lowerLetter"/>
      <w:lvlText w:val="%5."/>
      <w:lvlJc w:val="left"/>
      <w:pPr>
        <w:ind w:left="3421" w:hanging="360"/>
      </w:pPr>
    </w:lvl>
    <w:lvl w:ilvl="5" w:tplc="0415001B" w:tentative="1">
      <w:start w:val="1"/>
      <w:numFmt w:val="lowerRoman"/>
      <w:lvlText w:val="%6."/>
      <w:lvlJc w:val="right"/>
      <w:pPr>
        <w:ind w:left="4141" w:hanging="180"/>
      </w:pPr>
    </w:lvl>
    <w:lvl w:ilvl="6" w:tplc="0415000F" w:tentative="1">
      <w:start w:val="1"/>
      <w:numFmt w:val="decimal"/>
      <w:lvlText w:val="%7."/>
      <w:lvlJc w:val="left"/>
      <w:pPr>
        <w:ind w:left="4861" w:hanging="360"/>
      </w:pPr>
    </w:lvl>
    <w:lvl w:ilvl="7" w:tplc="04150019" w:tentative="1">
      <w:start w:val="1"/>
      <w:numFmt w:val="lowerLetter"/>
      <w:lvlText w:val="%8."/>
      <w:lvlJc w:val="left"/>
      <w:pPr>
        <w:ind w:left="5581" w:hanging="360"/>
      </w:pPr>
    </w:lvl>
    <w:lvl w:ilvl="8" w:tplc="0415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7">
    <w:nsid w:val="71E2395F"/>
    <w:multiLevelType w:val="hybridMultilevel"/>
    <w:tmpl w:val="59D00F74"/>
    <w:lvl w:ilvl="0" w:tplc="A75E313C">
      <w:start w:val="1"/>
      <w:numFmt w:val="bullet"/>
      <w:lvlText w:val="-"/>
      <w:lvlJc w:val="left"/>
      <w:pPr>
        <w:tabs>
          <w:tab w:val="num" w:pos="737"/>
        </w:tabs>
        <w:ind w:left="737" w:hanging="34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5254D28"/>
    <w:multiLevelType w:val="hybridMultilevel"/>
    <w:tmpl w:val="9D38EB16"/>
    <w:lvl w:ilvl="0" w:tplc="30C6A7B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9">
    <w:nsid w:val="75452F56"/>
    <w:multiLevelType w:val="hybridMultilevel"/>
    <w:tmpl w:val="5AFCF0B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9"/>
  </w:num>
  <w:num w:numId="5">
    <w:abstractNumId w:val="2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667"/>
    <w:rsid w:val="0003108A"/>
    <w:rsid w:val="00052E92"/>
    <w:rsid w:val="00087F48"/>
    <w:rsid w:val="000E14E4"/>
    <w:rsid w:val="000E6C85"/>
    <w:rsid w:val="000E6E3B"/>
    <w:rsid w:val="0011796C"/>
    <w:rsid w:val="001225AA"/>
    <w:rsid w:val="00171A91"/>
    <w:rsid w:val="00187704"/>
    <w:rsid w:val="001C0232"/>
    <w:rsid w:val="001F29DE"/>
    <w:rsid w:val="0023022D"/>
    <w:rsid w:val="00251667"/>
    <w:rsid w:val="00325E65"/>
    <w:rsid w:val="00330DF0"/>
    <w:rsid w:val="00341358"/>
    <w:rsid w:val="0037472A"/>
    <w:rsid w:val="00392132"/>
    <w:rsid w:val="003E79A6"/>
    <w:rsid w:val="00427418"/>
    <w:rsid w:val="00432FE4"/>
    <w:rsid w:val="00452C57"/>
    <w:rsid w:val="00525873"/>
    <w:rsid w:val="00541FDF"/>
    <w:rsid w:val="005503A3"/>
    <w:rsid w:val="00562CE1"/>
    <w:rsid w:val="00562F47"/>
    <w:rsid w:val="00575561"/>
    <w:rsid w:val="00596126"/>
    <w:rsid w:val="005E5D46"/>
    <w:rsid w:val="00642F12"/>
    <w:rsid w:val="00651277"/>
    <w:rsid w:val="00663055"/>
    <w:rsid w:val="00702F03"/>
    <w:rsid w:val="007065F9"/>
    <w:rsid w:val="00735208"/>
    <w:rsid w:val="00770E8F"/>
    <w:rsid w:val="00776880"/>
    <w:rsid w:val="007D6E09"/>
    <w:rsid w:val="00870D20"/>
    <w:rsid w:val="00876B17"/>
    <w:rsid w:val="008C7619"/>
    <w:rsid w:val="008E4EAB"/>
    <w:rsid w:val="00906156"/>
    <w:rsid w:val="00964981"/>
    <w:rsid w:val="00967F22"/>
    <w:rsid w:val="009E620E"/>
    <w:rsid w:val="00A032E1"/>
    <w:rsid w:val="00A264D3"/>
    <w:rsid w:val="00A533A8"/>
    <w:rsid w:val="00A77268"/>
    <w:rsid w:val="00A94814"/>
    <w:rsid w:val="00A94C86"/>
    <w:rsid w:val="00AB3997"/>
    <w:rsid w:val="00AF1045"/>
    <w:rsid w:val="00B34433"/>
    <w:rsid w:val="00B541A5"/>
    <w:rsid w:val="00B653A9"/>
    <w:rsid w:val="00B6718F"/>
    <w:rsid w:val="00BB23C0"/>
    <w:rsid w:val="00C20C6A"/>
    <w:rsid w:val="00C479AC"/>
    <w:rsid w:val="00C66B93"/>
    <w:rsid w:val="00CC12FD"/>
    <w:rsid w:val="00CC2F7A"/>
    <w:rsid w:val="00D07DA4"/>
    <w:rsid w:val="00D50951"/>
    <w:rsid w:val="00D8681F"/>
    <w:rsid w:val="00DA6189"/>
    <w:rsid w:val="00DC50B8"/>
    <w:rsid w:val="00DD0CCB"/>
    <w:rsid w:val="00E001F7"/>
    <w:rsid w:val="00E408A9"/>
    <w:rsid w:val="00E45820"/>
    <w:rsid w:val="00E62F7F"/>
    <w:rsid w:val="00E73A22"/>
    <w:rsid w:val="00EE2F75"/>
    <w:rsid w:val="00EF114A"/>
    <w:rsid w:val="00F107DC"/>
    <w:rsid w:val="00F5196E"/>
    <w:rsid w:val="00F652A5"/>
    <w:rsid w:val="00F7396B"/>
    <w:rsid w:val="00FA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 Black" w:hAnsi="Arial Black" w:cs="Arial"/>
      <w:b/>
      <w:bCs/>
      <w:sz w:val="4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41FD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pPr>
      <w:spacing w:line="480" w:lineRule="auto"/>
      <w:jc w:val="both"/>
    </w:pPr>
    <w:rPr>
      <w:rFonts w:ascii="Arial" w:hAnsi="Arial" w:cs="Arial"/>
    </w:rPr>
  </w:style>
  <w:style w:type="paragraph" w:styleId="Tekstpodstawowy2">
    <w:name w:val="Body Text 2"/>
    <w:basedOn w:val="Normalny"/>
    <w:semiHidden/>
    <w:rPr>
      <w:rFonts w:ascii="Arial" w:hAnsi="Arial" w:cs="Arial"/>
      <w:i/>
      <w:iCs/>
      <w:sz w:val="22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customStyle="1" w:styleId="TekstpodstawowyZnak">
    <w:name w:val="Tekst podstawowy Znak"/>
    <w:link w:val="Tekstpodstawowy"/>
    <w:semiHidden/>
    <w:rsid w:val="00E408A9"/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74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2741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71A91"/>
    <w:pPr>
      <w:ind w:left="720"/>
      <w:contextualSpacing/>
    </w:p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41FD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 Black" w:hAnsi="Arial Black" w:cs="Arial"/>
      <w:b/>
      <w:bCs/>
      <w:sz w:val="4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41FD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pPr>
      <w:spacing w:line="480" w:lineRule="auto"/>
      <w:jc w:val="both"/>
    </w:pPr>
    <w:rPr>
      <w:rFonts w:ascii="Arial" w:hAnsi="Arial" w:cs="Arial"/>
    </w:rPr>
  </w:style>
  <w:style w:type="paragraph" w:styleId="Tekstpodstawowy2">
    <w:name w:val="Body Text 2"/>
    <w:basedOn w:val="Normalny"/>
    <w:semiHidden/>
    <w:rPr>
      <w:rFonts w:ascii="Arial" w:hAnsi="Arial" w:cs="Arial"/>
      <w:i/>
      <w:iCs/>
      <w:sz w:val="22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customStyle="1" w:styleId="TekstpodstawowyZnak">
    <w:name w:val="Tekst podstawowy Znak"/>
    <w:link w:val="Tekstpodstawowy"/>
    <w:semiHidden/>
    <w:rsid w:val="00E408A9"/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74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2741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71A91"/>
    <w:pPr>
      <w:ind w:left="720"/>
      <w:contextualSpacing/>
    </w:p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41FD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>ATC</Company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Stanisław SŻ. Żak</dc:creator>
  <cp:lastModifiedBy>Marzena MW. Wacławik</cp:lastModifiedBy>
  <cp:revision>2</cp:revision>
  <cp:lastPrinted>2017-04-04T05:27:00Z</cp:lastPrinted>
  <dcterms:created xsi:type="dcterms:W3CDTF">2018-06-27T11:36:00Z</dcterms:created>
  <dcterms:modified xsi:type="dcterms:W3CDTF">2018-06-27T11:36:00Z</dcterms:modified>
</cp:coreProperties>
</file>